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5A62978D" w:rsidR="001166B5" w:rsidRDefault="005D5FBF" w:rsidP="001C5CC2">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 xml:space="preserve">Staff Mobility </w:t>
      </w:r>
      <w:proofErr w:type="gramStart"/>
      <w:r>
        <w:rPr>
          <w:rFonts w:ascii="Verdana" w:hAnsi="Verdana" w:cs="Arial"/>
          <w:b/>
          <w:color w:val="002060"/>
          <w:sz w:val="36"/>
          <w:szCs w:val="36"/>
          <w:lang w:val="en-GB"/>
        </w:rPr>
        <w:t>F</w:t>
      </w:r>
      <w:r w:rsidR="004561C7">
        <w:rPr>
          <w:rFonts w:ascii="Verdana" w:hAnsi="Verdana" w:cs="Arial"/>
          <w:b/>
          <w:color w:val="002060"/>
          <w:sz w:val="36"/>
          <w:szCs w:val="36"/>
          <w:lang w:val="en-GB"/>
        </w:rPr>
        <w:t>or</w:t>
      </w:r>
      <w:proofErr w:type="gramEnd"/>
      <w:r w:rsidR="004561C7">
        <w:rPr>
          <w:rFonts w:ascii="Verdana" w:hAnsi="Verdana" w:cs="Arial"/>
          <w:b/>
          <w:color w:val="002060"/>
          <w:sz w:val="36"/>
          <w:szCs w:val="36"/>
          <w:lang w:val="en-GB"/>
        </w:rPr>
        <w:t xml:space="preserve"> Training</w:t>
      </w:r>
      <w:r w:rsidR="00AA696D">
        <w:rPr>
          <w:rStyle w:val="Endnotenzeichen"/>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34FDA6A5" w:rsidR="00252D45" w:rsidRDefault="00252D45" w:rsidP="00676012">
      <w:pPr>
        <w:pStyle w:val="Kommentartext"/>
        <w:tabs>
          <w:tab w:val="left" w:pos="2552"/>
          <w:tab w:val="left" w:pos="3686"/>
          <w:tab w:val="left" w:pos="5954"/>
        </w:tabs>
        <w:spacing w:after="0"/>
        <w:jc w:val="left"/>
        <w:rPr>
          <w:rFonts w:ascii="Verdana" w:hAnsi="Verdana" w:cs="Calibri"/>
          <w:i/>
          <w:lang w:val="en-GB"/>
        </w:rPr>
      </w:pPr>
      <w:r w:rsidRPr="00490F95">
        <w:rPr>
          <w:rFonts w:ascii="Verdana" w:hAnsi="Verdana" w:cs="Calibri"/>
          <w:lang w:val="en-GB"/>
        </w:rPr>
        <w:t xml:space="preserve">Planned period of </w:t>
      </w:r>
      <w:r w:rsidR="00F50112">
        <w:rPr>
          <w:rFonts w:ascii="Verdana" w:hAnsi="Verdana" w:cs="Calibri"/>
          <w:lang w:val="en-GB"/>
        </w:rPr>
        <w:t xml:space="preserve">physical </w:t>
      </w:r>
      <w:r w:rsidR="004561C7">
        <w:rPr>
          <w:rFonts w:ascii="Verdana" w:hAnsi="Verdana" w:cs="Calibri"/>
          <w:lang w:val="en-GB"/>
        </w:rPr>
        <w:t>training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00676012">
        <w:rPr>
          <w:rFonts w:ascii="Verdana" w:hAnsi="Verdana" w:cs="Calibri"/>
          <w:lang w:val="en-GB"/>
        </w:rPr>
        <w:t>………………</w:t>
      </w:r>
      <w:proofErr w:type="gramStart"/>
      <w:r w:rsidR="00676012">
        <w:rPr>
          <w:rFonts w:ascii="Verdana" w:hAnsi="Verdana" w:cs="Calibri"/>
          <w:lang w:val="en-GB"/>
        </w:rPr>
        <w:t>..</w:t>
      </w:r>
      <w:r w:rsidRPr="00490F95">
        <w:rPr>
          <w:rFonts w:ascii="Verdana" w:hAnsi="Verdana" w:cs="Calibri"/>
          <w:i/>
          <w:lang w:val="en-GB"/>
        </w:rPr>
        <w:t>[</w:t>
      </w:r>
      <w:proofErr w:type="gramEnd"/>
      <w:r w:rsidRPr="00490F95">
        <w:rPr>
          <w:rFonts w:ascii="Verdana" w:hAnsi="Verdana" w:cs="Calibri"/>
          <w:i/>
          <w:lang w:val="en-GB"/>
        </w:rPr>
        <w:t>day/month/year]</w:t>
      </w:r>
      <w:r w:rsidR="00676012">
        <w:rPr>
          <w:rFonts w:ascii="Verdana" w:hAnsi="Verdana" w:cs="Calibri"/>
          <w:lang w:val="en-GB"/>
        </w:rPr>
        <w:t xml:space="preserve"> </w:t>
      </w:r>
      <w:r w:rsidR="00122BBD">
        <w:rPr>
          <w:rFonts w:ascii="Verdana" w:hAnsi="Verdana" w:cs="Calibri"/>
          <w:lang w:val="en-GB"/>
        </w:rPr>
        <w:t>to</w:t>
      </w:r>
      <w:r w:rsidR="00122BBD" w:rsidRPr="00490F95">
        <w:rPr>
          <w:rFonts w:ascii="Verdana" w:hAnsi="Verdana" w:cs="Calibri"/>
          <w:lang w:val="en-GB"/>
        </w:rPr>
        <w:t xml:space="preserve"> </w:t>
      </w:r>
      <w:r w:rsidR="00676012">
        <w:rPr>
          <w:rFonts w:ascii="Verdana" w:hAnsi="Verdana" w:cs="Calibri"/>
          <w:lang w:val="en-GB"/>
        </w:rPr>
        <w:t>……………………..</w:t>
      </w:r>
      <w:r w:rsidRPr="00490F95">
        <w:rPr>
          <w:rFonts w:ascii="Verdana" w:hAnsi="Verdana" w:cs="Calibri"/>
          <w:i/>
          <w:lang w:val="en-GB"/>
        </w:rPr>
        <w:t>[day/month/year]</w:t>
      </w:r>
    </w:p>
    <w:p w14:paraId="13C13AE2" w14:textId="77777777" w:rsidR="00676012" w:rsidRDefault="00676012" w:rsidP="00676012">
      <w:pPr>
        <w:pStyle w:val="Kommentartext"/>
        <w:tabs>
          <w:tab w:val="left" w:pos="2552"/>
          <w:tab w:val="left" w:pos="3686"/>
          <w:tab w:val="left" w:pos="5954"/>
        </w:tabs>
        <w:spacing w:after="0"/>
        <w:jc w:val="left"/>
        <w:rPr>
          <w:rFonts w:ascii="Verdana" w:hAnsi="Verdana" w:cs="Calibri"/>
          <w:lang w:val="en-GB"/>
        </w:rPr>
      </w:pPr>
    </w:p>
    <w:p w14:paraId="3AAB224B" w14:textId="5348325F" w:rsidR="00F50112" w:rsidRPr="00490F95" w:rsidRDefault="00F50112" w:rsidP="00676012">
      <w:pPr>
        <w:pStyle w:val="Kommentartext"/>
        <w:tabs>
          <w:tab w:val="left" w:pos="2552"/>
          <w:tab w:val="left" w:pos="3686"/>
          <w:tab w:val="left" w:pos="5954"/>
        </w:tabs>
        <w:spacing w:after="0"/>
        <w:jc w:val="left"/>
        <w:rPr>
          <w:rFonts w:ascii="Verdana" w:hAnsi="Verdana" w:cs="Calibri"/>
          <w:lang w:val="en-GB"/>
        </w:rPr>
      </w:pPr>
      <w:r>
        <w:rPr>
          <w:rFonts w:ascii="Verdana" w:hAnsi="Verdana" w:cs="Calibri"/>
          <w:lang w:val="en-GB"/>
        </w:rPr>
        <w:t>If applicable, planned period</w:t>
      </w:r>
      <w:r w:rsidR="00122BBD">
        <w:rPr>
          <w:rFonts w:ascii="Verdana" w:hAnsi="Verdana" w:cs="Calibri"/>
          <w:lang w:val="en-GB"/>
        </w:rPr>
        <w:t>(s)</w:t>
      </w:r>
      <w:r w:rsidR="004561C7">
        <w:rPr>
          <w:rFonts w:ascii="Verdana" w:hAnsi="Verdana" w:cs="Calibri"/>
          <w:lang w:val="en-GB"/>
        </w:rPr>
        <w:t xml:space="preserve"> of virtual training</w:t>
      </w:r>
      <w:r w:rsidR="00676012">
        <w:rPr>
          <w:rFonts w:ascii="Verdana" w:hAnsi="Verdana" w:cs="Calibri"/>
          <w:lang w:val="en-GB"/>
        </w:rPr>
        <w:t xml:space="preserve"> activity: </w:t>
      </w:r>
      <w:r w:rsidRPr="00490F95">
        <w:rPr>
          <w:rFonts w:ascii="Verdana" w:hAnsi="Verdana" w:cs="Calibri"/>
          <w:lang w:val="en-GB"/>
        </w:rPr>
        <w:t xml:space="preserve">from </w:t>
      </w:r>
      <w:r w:rsidR="00676012">
        <w:rPr>
          <w:rFonts w:ascii="Verdana" w:hAnsi="Verdana" w:cs="Calibri"/>
          <w:lang w:val="en-GB"/>
        </w:rPr>
        <w:t>………………….</w:t>
      </w:r>
      <w:r w:rsidRPr="00490F95">
        <w:rPr>
          <w:rFonts w:ascii="Verdana" w:hAnsi="Verdana" w:cs="Calibri"/>
          <w:i/>
          <w:lang w:val="en-GB"/>
        </w:rPr>
        <w:t>[day/month/year]</w:t>
      </w:r>
      <w:r>
        <w:rPr>
          <w:rFonts w:ascii="Verdana" w:hAnsi="Verdana" w:cs="Calibri"/>
          <w:lang w:val="en-GB"/>
        </w:rPr>
        <w:t xml:space="preserve"> </w:t>
      </w:r>
      <w:r w:rsidR="00122BBD">
        <w:rPr>
          <w:rFonts w:ascii="Verdana" w:hAnsi="Verdana" w:cs="Calibri"/>
          <w:lang w:val="en-GB"/>
        </w:rPr>
        <w:t>to</w:t>
      </w:r>
      <w:r w:rsidRPr="00490F95">
        <w:rPr>
          <w:rFonts w:ascii="Verdana" w:hAnsi="Verdana" w:cs="Calibri"/>
          <w:lang w:val="en-GB"/>
        </w:rPr>
        <w:t xml:space="preserve"> </w:t>
      </w:r>
      <w:r w:rsidR="00676012">
        <w:rPr>
          <w:rFonts w:ascii="Verdana" w:hAnsi="Verdana" w:cs="Calibri"/>
          <w:lang w:val="en-GB"/>
        </w:rPr>
        <w:t>………………………</w:t>
      </w:r>
      <w:proofErr w:type="gramStart"/>
      <w:r w:rsidR="00676012">
        <w:rPr>
          <w:rFonts w:ascii="Verdana" w:hAnsi="Verdana" w:cs="Calibri"/>
          <w:lang w:val="en-GB"/>
        </w:rPr>
        <w:t>…</w:t>
      </w:r>
      <w:r w:rsidRPr="00490F95">
        <w:rPr>
          <w:rFonts w:ascii="Verdana" w:hAnsi="Verdana" w:cs="Calibri"/>
          <w:i/>
          <w:lang w:val="en-GB"/>
        </w:rPr>
        <w:t>[</w:t>
      </w:r>
      <w:proofErr w:type="gramEnd"/>
      <w:r w:rsidRPr="00490F95">
        <w:rPr>
          <w:rFonts w:ascii="Verdana" w:hAnsi="Verdana" w:cs="Calibri"/>
          <w:i/>
          <w:lang w:val="en-GB"/>
        </w:rPr>
        <w:t>day/month/year]</w:t>
      </w:r>
    </w:p>
    <w:p w14:paraId="2D8D8A40" w14:textId="77777777" w:rsidR="00490F95" w:rsidRDefault="00490F95" w:rsidP="00676012">
      <w:pPr>
        <w:pStyle w:val="Kommentartext"/>
        <w:tabs>
          <w:tab w:val="left" w:pos="2552"/>
          <w:tab w:val="left" w:pos="3686"/>
          <w:tab w:val="left" w:pos="5954"/>
        </w:tabs>
        <w:spacing w:after="0"/>
        <w:jc w:val="left"/>
        <w:rPr>
          <w:rFonts w:ascii="Verdana" w:hAnsi="Verdana" w:cs="Calibri"/>
          <w:lang w:val="en-GB"/>
        </w:rPr>
      </w:pPr>
    </w:p>
    <w:p w14:paraId="05D39490" w14:textId="006B4D2B" w:rsidR="00252D45" w:rsidRDefault="00252D45" w:rsidP="00676012">
      <w:pPr>
        <w:pStyle w:val="Kommentartext"/>
        <w:tabs>
          <w:tab w:val="left" w:pos="2552"/>
          <w:tab w:val="left" w:pos="3686"/>
          <w:tab w:val="left" w:pos="5954"/>
        </w:tabs>
        <w:spacing w:after="0"/>
        <w:jc w:val="left"/>
        <w:rPr>
          <w:lang w:val="en-GB"/>
        </w:rPr>
      </w:pPr>
      <w:r w:rsidRPr="00490F95">
        <w:rPr>
          <w:rFonts w:ascii="Verdana" w:hAnsi="Verdana" w:cs="Calibri"/>
          <w:lang w:val="en-GB"/>
        </w:rPr>
        <w:t xml:space="preserve">Duration </w:t>
      </w:r>
      <w:r w:rsidR="00F50112">
        <w:rPr>
          <w:rFonts w:ascii="Verdana" w:hAnsi="Verdana" w:cs="Calibri"/>
          <w:lang w:val="en-GB"/>
        </w:rPr>
        <w:t xml:space="preserve">of physical mobility </w:t>
      </w:r>
      <w:r w:rsidRPr="00490F95">
        <w:rPr>
          <w:rFonts w:ascii="Verdana" w:hAnsi="Verdana" w:cs="Calibri"/>
          <w:lang w:val="en-GB"/>
        </w:rPr>
        <w:t>(days)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431679BE" w:rsidR="00BD0C31" w:rsidRPr="006261DD" w:rsidRDefault="004561C7" w:rsidP="00F302F2">
      <w:pPr>
        <w:ind w:right="-992"/>
        <w:jc w:val="left"/>
        <w:rPr>
          <w:rFonts w:ascii="Verdana" w:hAnsi="Verdana" w:cs="Arial"/>
          <w:b/>
          <w:color w:val="002060"/>
          <w:szCs w:val="24"/>
          <w:lang w:val="en-GB"/>
        </w:rPr>
      </w:pPr>
      <w:r>
        <w:rPr>
          <w:rFonts w:ascii="Verdana" w:hAnsi="Verdana" w:cs="Arial"/>
          <w:b/>
          <w:color w:val="002060"/>
          <w:szCs w:val="24"/>
          <w:lang w:val="en-GB"/>
        </w:rPr>
        <w:t>The</w:t>
      </w:r>
      <w:r w:rsidR="00153B61">
        <w:rPr>
          <w:rFonts w:ascii="Verdana" w:hAnsi="Verdana" w:cs="Arial"/>
          <w:b/>
          <w:color w:val="002060"/>
          <w:szCs w:val="24"/>
          <w:lang w:val="en-GB"/>
        </w:rPr>
        <w:t xml:space="preserve">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0"/>
        <w:gridCol w:w="1493"/>
        <w:gridCol w:w="1820"/>
        <w:gridCol w:w="1855"/>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nzeichen"/>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nzeichen"/>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6853E87" w:rsidR="001903D7" w:rsidRPr="00676012" w:rsidRDefault="00676012" w:rsidP="00B223B0">
            <w:pPr>
              <w:shd w:val="clear" w:color="auto" w:fill="FFFFFF"/>
              <w:spacing w:after="120"/>
              <w:ind w:right="-993"/>
              <w:jc w:val="left"/>
              <w:rPr>
                <w:rFonts w:ascii="Verdana" w:hAnsi="Verdana" w:cs="Arial"/>
                <w:b/>
                <w:sz w:val="20"/>
                <w:lang w:val="en-GB"/>
              </w:rPr>
            </w:pPr>
            <w:r w:rsidRPr="00676012">
              <w:rPr>
                <w:rFonts w:ascii="Verdana" w:hAnsi="Verdana" w:cs="Arial"/>
                <w:b/>
                <w:sz w:val="20"/>
                <w:lang w:val="en-GB"/>
              </w:rPr>
              <w:t>2022</w:t>
            </w:r>
            <w:r w:rsidR="005440EA" w:rsidRPr="00676012">
              <w:rPr>
                <w:rFonts w:ascii="Verdana" w:hAnsi="Verdana" w:cs="Arial"/>
                <w:b/>
                <w:sz w:val="20"/>
                <w:lang w:val="en-GB"/>
              </w:rPr>
              <w:t>/202</w:t>
            </w:r>
            <w:r w:rsidRPr="00676012">
              <w:rPr>
                <w:rFonts w:ascii="Verdana" w:hAnsi="Verdana" w:cs="Arial"/>
                <w:b/>
                <w:sz w:val="20"/>
                <w:lang w:val="en-GB"/>
              </w:rPr>
              <w:t>3</w:t>
            </w:r>
          </w:p>
        </w:tc>
      </w:tr>
      <w:tr w:rsidR="0081766A" w:rsidRPr="007673FA" w14:paraId="56E939E2" w14:textId="77777777" w:rsidTr="00AC56AA">
        <w:tc>
          <w:tcPr>
            <w:tcW w:w="3652" w:type="dxa"/>
            <w:shd w:val="clear" w:color="auto" w:fill="FFFFFF"/>
          </w:tcPr>
          <w:p w14:paraId="56E939DE" w14:textId="6697DA7B"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r w:rsidR="00122BBD">
              <w:rPr>
                <w:rFonts w:ascii="Verdana" w:hAnsi="Verdana" w:cs="Arial"/>
                <w:sz w:val="20"/>
                <w:lang w:val="en-GB"/>
              </w:rPr>
              <w:t xml:space="preserve"> address</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nzeichen"/>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52"/>
        <w:gridCol w:w="2182"/>
        <w:gridCol w:w="2228"/>
        <w:gridCol w:w="221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665931B" w:rsidR="00116FBB" w:rsidRPr="005E466D" w:rsidRDefault="005440EA" w:rsidP="00107B17">
            <w:pPr>
              <w:shd w:val="clear" w:color="auto" w:fill="FFFFFF"/>
              <w:ind w:right="-993"/>
              <w:jc w:val="center"/>
              <w:rPr>
                <w:rFonts w:ascii="Verdana" w:hAnsi="Verdana" w:cs="Arial"/>
                <w:b/>
                <w:color w:val="002060"/>
                <w:sz w:val="20"/>
                <w:lang w:val="en-GB"/>
              </w:rPr>
            </w:pPr>
            <w:r w:rsidRPr="005440EA">
              <w:rPr>
                <w:rFonts w:ascii="Verdana" w:hAnsi="Verdana" w:cs="Arial"/>
                <w:b/>
                <w:color w:val="002060"/>
                <w:sz w:val="20"/>
                <w:lang w:val="en-GB"/>
              </w:rPr>
              <w:t>Johann Wolfgang Goethe-</w:t>
            </w:r>
            <w:proofErr w:type="spellStart"/>
            <w:r w:rsidRPr="005440EA">
              <w:rPr>
                <w:rFonts w:ascii="Verdana" w:hAnsi="Verdana" w:cs="Arial"/>
                <w:b/>
                <w:color w:val="002060"/>
                <w:sz w:val="20"/>
                <w:lang w:val="en-GB"/>
              </w:rPr>
              <w:t>Universität</w:t>
            </w:r>
            <w:proofErr w:type="spellEnd"/>
          </w:p>
        </w:tc>
      </w:tr>
      <w:tr w:rsidR="007967A9" w:rsidRPr="005440EA"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nzeichen"/>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1B6D2F99" w:rsidR="007967A9" w:rsidRPr="005E466D" w:rsidRDefault="005440EA" w:rsidP="00107B17">
            <w:pPr>
              <w:shd w:val="clear" w:color="auto" w:fill="FFFFFF"/>
              <w:ind w:right="-993"/>
              <w:jc w:val="left"/>
              <w:rPr>
                <w:rFonts w:ascii="Verdana" w:hAnsi="Verdana" w:cs="Arial"/>
                <w:b/>
                <w:color w:val="002060"/>
                <w:sz w:val="20"/>
                <w:lang w:val="en-GB"/>
              </w:rPr>
            </w:pPr>
            <w:r w:rsidRPr="005440EA">
              <w:rPr>
                <w:rFonts w:ascii="Verdana" w:hAnsi="Verdana" w:cs="Arial"/>
                <w:b/>
                <w:color w:val="002060"/>
                <w:sz w:val="18"/>
                <w:lang w:val="en-GB"/>
              </w:rPr>
              <w:t>D  FRANKFU01</w:t>
            </w: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296D2716" w:rsidR="007967A9" w:rsidRPr="005440EA" w:rsidRDefault="005440EA" w:rsidP="005440EA">
            <w:pPr>
              <w:shd w:val="clear" w:color="auto" w:fill="FFFFFF"/>
              <w:ind w:right="-993"/>
              <w:jc w:val="left"/>
              <w:rPr>
                <w:rFonts w:ascii="Verdana" w:hAnsi="Verdana" w:cs="Arial"/>
                <w:b/>
                <w:color w:val="002060"/>
                <w:sz w:val="18"/>
                <w:lang w:val="en-GB"/>
              </w:rPr>
            </w:pPr>
            <w:r w:rsidRPr="005440EA">
              <w:rPr>
                <w:rFonts w:ascii="Verdana" w:hAnsi="Verdana" w:cs="Arial"/>
                <w:b/>
                <w:color w:val="002060"/>
                <w:sz w:val="18"/>
                <w:lang w:val="en-GB"/>
              </w:rPr>
              <w:t>International Office</w:t>
            </w:r>
          </w:p>
        </w:tc>
      </w:tr>
      <w:tr w:rsidR="007967A9" w:rsidRPr="005440EA"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2776B91" w14:textId="14D6C82A" w:rsidR="005440EA" w:rsidRPr="00676012" w:rsidRDefault="005440EA" w:rsidP="005440EA">
            <w:pPr>
              <w:shd w:val="clear" w:color="auto" w:fill="FFFFFF"/>
              <w:ind w:right="-993"/>
              <w:jc w:val="left"/>
              <w:rPr>
                <w:rFonts w:ascii="Verdana" w:hAnsi="Verdana" w:cs="Arial"/>
                <w:color w:val="002060"/>
                <w:sz w:val="18"/>
                <w:lang w:val="de-DE"/>
              </w:rPr>
            </w:pPr>
            <w:proofErr w:type="spellStart"/>
            <w:r w:rsidRPr="00676012">
              <w:rPr>
                <w:rFonts w:ascii="Verdana" w:hAnsi="Verdana" w:cs="Arial"/>
                <w:color w:val="002060"/>
                <w:sz w:val="18"/>
                <w:lang w:val="de-DE"/>
              </w:rPr>
              <w:t>Eschersheimer</w:t>
            </w:r>
            <w:proofErr w:type="spellEnd"/>
            <w:r w:rsidRPr="00676012">
              <w:rPr>
                <w:rFonts w:ascii="Verdana" w:hAnsi="Verdana" w:cs="Arial"/>
                <w:color w:val="002060"/>
                <w:sz w:val="18"/>
                <w:lang w:val="de-DE"/>
              </w:rPr>
              <w:t xml:space="preserve"> </w:t>
            </w:r>
            <w:r w:rsidRPr="00676012">
              <w:rPr>
                <w:rFonts w:ascii="Verdana" w:hAnsi="Verdana" w:cs="Arial"/>
                <w:color w:val="002060"/>
                <w:sz w:val="18"/>
                <w:lang w:val="de-DE"/>
              </w:rPr>
              <w:br/>
              <w:t>Landstraße 155</w:t>
            </w:r>
          </w:p>
          <w:p w14:paraId="56E939F3" w14:textId="364ED068" w:rsidR="007967A9" w:rsidRPr="00676012" w:rsidRDefault="005440EA" w:rsidP="005440EA">
            <w:pPr>
              <w:shd w:val="clear" w:color="auto" w:fill="FFFFFF"/>
              <w:ind w:right="-993"/>
              <w:jc w:val="left"/>
              <w:rPr>
                <w:rFonts w:ascii="Verdana" w:hAnsi="Verdana" w:cs="Arial"/>
                <w:color w:val="002060"/>
                <w:sz w:val="10"/>
                <w:lang w:val="de-DE"/>
              </w:rPr>
            </w:pPr>
            <w:r w:rsidRPr="00676012">
              <w:rPr>
                <w:rFonts w:ascii="Verdana" w:hAnsi="Verdana" w:cs="Arial"/>
                <w:color w:val="002060"/>
                <w:sz w:val="18"/>
                <w:lang w:val="de-DE"/>
              </w:rPr>
              <w:t xml:space="preserve">60323 </w:t>
            </w:r>
            <w:r w:rsidRPr="00676012">
              <w:rPr>
                <w:rFonts w:ascii="Verdana" w:hAnsi="Verdana" w:cs="Arial"/>
                <w:color w:val="002060"/>
                <w:sz w:val="18"/>
                <w:lang w:val="de-DE"/>
              </w:rPr>
              <w:br/>
              <w:t>Frankfurt am Main</w:t>
            </w: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nzeichen"/>
                <w:rFonts w:ascii="Verdana" w:hAnsi="Verdana" w:cs="Arial"/>
                <w:sz w:val="20"/>
                <w:lang w:val="en-GB"/>
              </w:rPr>
              <w:endnoteReference w:id="6"/>
            </w:r>
          </w:p>
        </w:tc>
        <w:tc>
          <w:tcPr>
            <w:tcW w:w="2228" w:type="dxa"/>
            <w:shd w:val="clear" w:color="auto" w:fill="FFFFFF"/>
          </w:tcPr>
          <w:p w14:paraId="56E939F5" w14:textId="2F8FAD39" w:rsidR="007967A9" w:rsidRPr="005440EA" w:rsidRDefault="005440EA" w:rsidP="005440EA">
            <w:pPr>
              <w:shd w:val="clear" w:color="auto" w:fill="FFFFFF"/>
              <w:ind w:right="-993"/>
              <w:jc w:val="left"/>
              <w:rPr>
                <w:rFonts w:ascii="Verdana" w:hAnsi="Verdana" w:cs="Arial"/>
                <w:sz w:val="18"/>
                <w:lang w:val="en-GB"/>
              </w:rPr>
            </w:pPr>
            <w:r w:rsidRPr="005440EA">
              <w:rPr>
                <w:rFonts w:ascii="Verdana" w:hAnsi="Verdana" w:cs="Arial"/>
                <w:color w:val="17365D" w:themeColor="text2" w:themeShade="BF"/>
                <w:sz w:val="18"/>
                <w:lang w:val="en-GB"/>
              </w:rPr>
              <w:t>Germany, DE</w:t>
            </w: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6720FD8E" w:rsidR="007967A9" w:rsidRPr="005E466D" w:rsidRDefault="005440EA" w:rsidP="00107B17">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 xml:space="preserve">Ms Uta Brucker </w:t>
            </w:r>
            <w:r>
              <w:rPr>
                <w:rFonts w:ascii="Verdana" w:hAnsi="Verdana" w:cs="Arial"/>
                <w:color w:val="002060"/>
                <w:sz w:val="20"/>
                <w:lang w:val="en-GB"/>
              </w:rPr>
              <w:br/>
            </w:r>
            <w:r>
              <w:rPr>
                <w:rFonts w:ascii="Verdana" w:hAnsi="Verdana" w:cs="Arial"/>
                <w:color w:val="002060"/>
                <w:sz w:val="20"/>
                <w:lang w:val="en-GB"/>
              </w:rPr>
              <w:br/>
            </w:r>
            <w:r w:rsidRPr="005440EA">
              <w:rPr>
                <w:rFonts w:ascii="Verdana" w:hAnsi="Verdana" w:cs="Arial"/>
                <w:color w:val="002060"/>
                <w:sz w:val="18"/>
                <w:lang w:val="en-GB"/>
              </w:rPr>
              <w:t xml:space="preserve">Erasmus Institutional </w:t>
            </w:r>
            <w:r w:rsidRPr="005440EA">
              <w:rPr>
                <w:rFonts w:ascii="Verdana" w:hAnsi="Verdana" w:cs="Arial"/>
                <w:color w:val="002060"/>
                <w:sz w:val="18"/>
                <w:lang w:val="en-GB"/>
              </w:rPr>
              <w:br/>
              <w:t>Coordinator</w:t>
            </w: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4747FB3D" w14:textId="0CB53622" w:rsidR="005440EA" w:rsidRPr="005440EA" w:rsidRDefault="00676012" w:rsidP="005440EA">
            <w:pPr>
              <w:pStyle w:val="Body"/>
              <w:jc w:val="both"/>
              <w:rPr>
                <w:color w:val="17365D" w:themeColor="text2" w:themeShade="BF"/>
                <w:lang w:val="fr-BE"/>
              </w:rPr>
            </w:pPr>
            <w:hyperlink r:id="rId14" w:history="1">
              <w:r w:rsidRPr="007C3E0C">
                <w:rPr>
                  <w:rStyle w:val="Hyperlink"/>
                  <w:lang w:val="fr-BE"/>
                </w:rPr>
                <w:t>brucker@em.uni-frankfurt.de</w:t>
              </w:r>
            </w:hyperlink>
          </w:p>
          <w:p w14:paraId="56E939FB" w14:textId="2F7E2C7A" w:rsidR="007967A9" w:rsidRPr="005E466D" w:rsidRDefault="005440EA" w:rsidP="005440EA">
            <w:pPr>
              <w:shd w:val="clear" w:color="auto" w:fill="FFFFFF"/>
              <w:ind w:right="-993"/>
              <w:jc w:val="left"/>
              <w:rPr>
                <w:rFonts w:ascii="Verdana" w:hAnsi="Verdana" w:cs="Arial"/>
                <w:b/>
                <w:color w:val="002060"/>
                <w:sz w:val="20"/>
                <w:lang w:val="fr-BE"/>
              </w:rPr>
            </w:pPr>
            <w:r w:rsidRPr="005440EA">
              <w:rPr>
                <w:rFonts w:ascii="Verdana" w:hAnsi="Verdana"/>
                <w:color w:val="17365D" w:themeColor="text2" w:themeShade="BF"/>
                <w:sz w:val="20"/>
                <w:lang w:val="fr-BE"/>
              </w:rPr>
              <w:t>+49 69 798 12263</w:t>
            </w: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882331"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3338398E" w:rsidR="00F8532D" w:rsidRPr="00F8532D" w:rsidRDefault="00882331"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5440E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lastRenderedPageBreak/>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berschrift4"/>
        <w:keepNext w:val="0"/>
        <w:numPr>
          <w:ilvl w:val="0"/>
          <w:numId w:val="0"/>
        </w:numPr>
        <w:jc w:val="left"/>
        <w:rPr>
          <w:rFonts w:ascii="Verdana" w:hAnsi="Verdana" w:cs="Arial"/>
          <w:sz w:val="20"/>
          <w:lang w:val="fr-BE"/>
        </w:rPr>
      </w:pPr>
    </w:p>
    <w:p w14:paraId="56E93A1E" w14:textId="0F7E9235" w:rsidR="007967A9" w:rsidRDefault="007967A9" w:rsidP="007967A9">
      <w:pPr>
        <w:pStyle w:val="berschrift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proofErr w:type="gramStart"/>
      <w:r>
        <w:rPr>
          <w:rFonts w:ascii="Verdana" w:hAnsi="Verdana" w:cs="Arial"/>
          <w:sz w:val="20"/>
          <w:lang w:val="en-GB"/>
        </w:rPr>
        <w:t>end notes</w:t>
      </w:r>
      <w:proofErr w:type="gramEnd"/>
      <w:r>
        <w:rPr>
          <w:rFonts w:ascii="Verdana" w:hAnsi="Verdana" w:cs="Arial"/>
          <w:sz w:val="20"/>
          <w:lang w:val="en-GB"/>
        </w:rPr>
        <w:t xml:space="preserve"> </w:t>
      </w:r>
      <w:r w:rsidR="00967A21">
        <w:rPr>
          <w:rFonts w:ascii="Verdana" w:hAnsi="Verdana" w:cs="Arial"/>
          <w:sz w:val="20"/>
          <w:lang w:val="en-GB"/>
        </w:rPr>
        <w:t>on page 3</w:t>
      </w:r>
      <w:r>
        <w:rPr>
          <w:rFonts w:ascii="Verdana" w:hAnsi="Verdana" w:cs="Arial"/>
          <w:sz w:val="20"/>
          <w:lang w:val="en-GB"/>
        </w:rPr>
        <w:t>.</w:t>
      </w:r>
    </w:p>
    <w:p w14:paraId="4772282B" w14:textId="77777777" w:rsidR="00676012" w:rsidRDefault="00676012" w:rsidP="00A75662">
      <w:pPr>
        <w:spacing w:after="120"/>
        <w:ind w:right="-992"/>
        <w:jc w:val="left"/>
        <w:rPr>
          <w:rFonts w:ascii="Verdana" w:hAnsi="Verdana" w:cs="Calibri"/>
          <w:b/>
          <w:color w:val="002060"/>
          <w:sz w:val="28"/>
          <w:lang w:val="en-GB"/>
        </w:rPr>
      </w:pPr>
    </w:p>
    <w:p w14:paraId="56E93A1F" w14:textId="7890008D"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erschrift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17AD2D08" w14:textId="08DFDDA7" w:rsidR="006E1518" w:rsidRDefault="004561C7" w:rsidP="005A1D32">
      <w:pPr>
        <w:pStyle w:val="Kommentartext"/>
        <w:tabs>
          <w:tab w:val="left" w:pos="2552"/>
          <w:tab w:val="left" w:pos="3686"/>
          <w:tab w:val="left" w:pos="5954"/>
        </w:tabs>
        <w:rPr>
          <w:rFonts w:ascii="Verdana" w:hAnsi="Verdana" w:cs="Calibri"/>
          <w:lang w:val="en-GB"/>
        </w:rPr>
      </w:pPr>
      <w:r>
        <w:rPr>
          <w:rFonts w:ascii="Verdana" w:hAnsi="Verdana" w:cs="Calibri"/>
          <w:lang w:val="en-GB"/>
        </w:rPr>
        <w:t>Language of training</w:t>
      </w:r>
      <w:r w:rsidR="00466BFF">
        <w:rPr>
          <w:rFonts w:ascii="Verdana" w:hAnsi="Verdana" w:cs="Calibri"/>
          <w:lang w:val="en-GB"/>
        </w:rPr>
        <w:t>: ………………………………………</w:t>
      </w:r>
    </w:p>
    <w:p w14:paraId="3553B1FA" w14:textId="77777777" w:rsidR="00676012" w:rsidRPr="000277C5" w:rsidRDefault="00676012" w:rsidP="00676012">
      <w:pPr>
        <w:pStyle w:val="Kommentartext"/>
        <w:tabs>
          <w:tab w:val="left" w:pos="2552"/>
          <w:tab w:val="left" w:pos="3686"/>
          <w:tab w:val="left" w:pos="5954"/>
        </w:tabs>
        <w:rPr>
          <w:rFonts w:ascii="Verdana" w:hAnsi="Verdana" w:cs="Calibri"/>
          <w:lang w:val="en-GB"/>
        </w:rPr>
      </w:pPr>
      <w:r>
        <w:rPr>
          <w:rFonts w:ascii="Verdana" w:hAnsi="Verdana" w:cs="Calibri"/>
          <w:lang w:val="en-GB"/>
        </w:rPr>
        <w:t xml:space="preserve">Is the mobility a part of a blended mobility programme? </w:t>
      </w:r>
      <w:sdt>
        <w:sdtPr>
          <w:rPr>
            <w:rFonts w:ascii="Verdana" w:hAnsi="Verdana" w:cs="Calibri"/>
            <w:lang w:val="en-GB"/>
          </w:rPr>
          <w:id w:val="-1572889017"/>
          <w14:checkbox>
            <w14:checked w14:val="0"/>
            <w14:checkedState w14:val="2612" w14:font="MS Gothic"/>
            <w14:uncheckedState w14:val="2610" w14:font="MS Gothic"/>
          </w14:checkbox>
        </w:sdt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2E" w14:textId="77777777" w:rsidTr="00107B17">
        <w:trPr>
          <w:jc w:val="center"/>
        </w:trPr>
        <w:tc>
          <w:tcPr>
            <w:tcW w:w="8763" w:type="dxa"/>
            <w:shd w:val="clear" w:color="auto" w:fill="FFFFFF"/>
            <w:hideMark/>
          </w:tcPr>
          <w:p w14:paraId="56E93A29" w14:textId="7EDF732B"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4AB52329" w:rsidR="00153B61" w:rsidRDefault="00153B61" w:rsidP="00E152D3">
            <w:pPr>
              <w:spacing w:after="120"/>
              <w:ind w:left="-6" w:firstLine="6"/>
              <w:rPr>
                <w:rFonts w:ascii="Verdana" w:hAnsi="Verdana" w:cs="Calibri"/>
                <w:b/>
                <w:sz w:val="20"/>
                <w:lang w:val="en-GB"/>
              </w:rPr>
            </w:pPr>
          </w:p>
          <w:p w14:paraId="2212ABD8" w14:textId="77777777" w:rsidR="00676012" w:rsidRPr="00490F95" w:rsidRDefault="00676012"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r w:rsidR="00676012" w:rsidRPr="00122BBD" w14:paraId="5FA21809" w14:textId="77777777" w:rsidTr="00107B17">
        <w:trPr>
          <w:jc w:val="center"/>
        </w:trPr>
        <w:tc>
          <w:tcPr>
            <w:tcW w:w="8763" w:type="dxa"/>
            <w:shd w:val="clear" w:color="auto" w:fill="FFFFFF"/>
          </w:tcPr>
          <w:p w14:paraId="50AEC5C1" w14:textId="77777777" w:rsidR="00676012" w:rsidRPr="00AC44B1" w:rsidRDefault="00676012" w:rsidP="00676012">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Pr>
                <w:rFonts w:ascii="Verdana" w:hAnsi="Verdana" w:cs="Calibri"/>
                <w:b/>
                <w:sz w:val="20"/>
                <w:lang w:val="en-GB"/>
              </w:rPr>
              <w:t xml:space="preserve"> </w:t>
            </w:r>
            <w:r w:rsidRPr="00AC44B1">
              <w:rPr>
                <w:rFonts w:ascii="Verdana" w:hAnsi="Verdana" w:cs="Calibri"/>
                <w:b/>
                <w:sz w:val="20"/>
                <w:lang w:val="en-GB"/>
              </w:rPr>
              <w:t xml:space="preserve"> </w:t>
            </w:r>
          </w:p>
          <w:p w14:paraId="0D71BE66" w14:textId="4836C829" w:rsidR="00676012" w:rsidRPr="00490F95" w:rsidRDefault="00676012" w:rsidP="00E152D3">
            <w:pPr>
              <w:spacing w:after="120"/>
              <w:ind w:left="-6" w:firstLine="6"/>
              <w:rPr>
                <w:rFonts w:ascii="Verdana" w:hAnsi="Verdana" w:cs="Calibri"/>
                <w:b/>
                <w:sz w:val="20"/>
                <w:lang w:val="en-GB"/>
              </w:rPr>
            </w:pPr>
          </w:p>
        </w:tc>
      </w:tr>
      <w:tr w:rsidR="00377526" w:rsidRPr="00122BBD"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bookmarkStart w:id="0" w:name="_GoBack"/>
            <w:bookmarkEnd w:id="0"/>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r w:rsidR="00377526" w:rsidRPr="00122BBD" w14:paraId="56E93A3B" w14:textId="77777777" w:rsidTr="00107B17">
        <w:trPr>
          <w:jc w:val="center"/>
        </w:trPr>
        <w:tc>
          <w:tcPr>
            <w:tcW w:w="8763" w:type="dxa"/>
            <w:shd w:val="clear" w:color="auto" w:fill="FFFFFF"/>
            <w:hideMark/>
          </w:tcPr>
          <w:p w14:paraId="29A6093D" w14:textId="77777777" w:rsidR="00676012" w:rsidRDefault="00676012" w:rsidP="00676012">
            <w:pPr>
              <w:spacing w:before="240" w:after="120"/>
              <w:contextualSpacing/>
              <w:rPr>
                <w:rFonts w:ascii="Verdana" w:hAnsi="Verdana" w:cs="Calibri"/>
                <w:b/>
                <w:sz w:val="20"/>
                <w:lang w:val="en-GB"/>
              </w:rPr>
            </w:pPr>
            <w:r>
              <w:rPr>
                <w:rFonts w:ascii="Verdana" w:hAnsi="Verdana" w:cs="Calibri"/>
                <w:b/>
                <w:sz w:val="20"/>
                <w:lang w:val="en-GB"/>
              </w:rPr>
              <w:t>Activities to be carried out:</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r w:rsidR="00377526" w:rsidRPr="00122BBD" w14:paraId="56E93A40" w14:textId="77777777" w:rsidTr="00107B17">
        <w:trPr>
          <w:jc w:val="center"/>
        </w:trPr>
        <w:tc>
          <w:tcPr>
            <w:tcW w:w="8763" w:type="dxa"/>
            <w:shd w:val="clear" w:color="auto" w:fill="FFFFFF"/>
            <w:hideMark/>
          </w:tcPr>
          <w:p w14:paraId="56E93A3D" w14:textId="684F7B4B"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w:t>
            </w:r>
            <w:r w:rsidR="004B3D3C">
              <w:rPr>
                <w:rFonts w:ascii="Verdana" w:hAnsi="Verdana" w:cs="Calibri"/>
                <w:b/>
                <w:sz w:val="20"/>
                <w:lang w:val="en-GB"/>
              </w:rPr>
              <w:t xml:space="preserve">ssional development of the </w:t>
            </w:r>
            <w:r w:rsidR="00153B61">
              <w:rPr>
                <w:rFonts w:ascii="Verdana" w:hAnsi="Verdana" w:cs="Calibri"/>
                <w:b/>
                <w:sz w:val="20"/>
                <w:lang w:val="en-GB"/>
              </w:rPr>
              <w:t>staff member</w:t>
            </w:r>
            <w:r w:rsidR="005F0E76">
              <w:rPr>
                <w:rFonts w:ascii="Verdana" w:hAnsi="Verdana" w:cs="Calibri"/>
                <w:b/>
                <w:sz w:val="20"/>
                <w:lang w:val="en-GB"/>
              </w:rPr>
              <w:t xml:space="preserve"> and</w:t>
            </w:r>
            <w:r w:rsidR="00676012">
              <w:rPr>
                <w:rFonts w:ascii="Verdana" w:hAnsi="Verdana" w:cs="Calibri"/>
                <w:b/>
                <w:sz w:val="20"/>
                <w:lang w:val="en-GB"/>
              </w:rPr>
              <w:t xml:space="preserve"> on</w:t>
            </w:r>
            <w:r w:rsidR="005F0E76">
              <w:rPr>
                <w:rFonts w:ascii="Verdana" w:hAnsi="Verdana" w:cs="Calibri"/>
                <w:b/>
                <w:sz w:val="20"/>
                <w:lang w:val="en-GB"/>
              </w:rPr>
              <w:t xml:space="preserve">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2D2A21CA"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nzeichen"/>
          <w:rFonts w:ascii="Verdana" w:hAnsi="Verdana" w:cs="Calibri"/>
          <w:sz w:val="16"/>
          <w:szCs w:val="16"/>
          <w:lang w:val="en-GB"/>
        </w:rPr>
        <w:endnoteReference w:id="7"/>
      </w:r>
      <w:r w:rsidR="004561C7">
        <w:rPr>
          <w:rFonts w:ascii="Verdana" w:hAnsi="Verdana" w:cs="Calibri"/>
          <w:sz w:val="16"/>
          <w:szCs w:val="16"/>
          <w:lang w:val="en-GB"/>
        </w:rPr>
        <w:t xml:space="preserve"> this document, the</w:t>
      </w:r>
      <w:r w:rsidR="00FF66CC">
        <w:rPr>
          <w:rFonts w:ascii="Verdana" w:hAnsi="Verdana" w:cs="Calibri"/>
          <w:sz w:val="16"/>
          <w:szCs w:val="16"/>
          <w:lang w:val="en-GB"/>
        </w:rPr>
        <w:t xml:space="preserve">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5F12CE59" w:rsidR="00153B61" w:rsidRPr="00B223B0" w:rsidRDefault="00153B61" w:rsidP="00153B61">
      <w:pPr>
        <w:spacing w:after="120"/>
        <w:rPr>
          <w:rFonts w:ascii="Verdana" w:hAnsi="Verdana" w:cs="Calibri"/>
          <w:sz w:val="16"/>
          <w:szCs w:val="16"/>
          <w:lang w:val="is-IS"/>
        </w:rPr>
      </w:pPr>
      <w:proofErr w:type="gramStart"/>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w:t>
      </w:r>
      <w:r w:rsidR="004561C7">
        <w:rPr>
          <w:rFonts w:ascii="Verdana" w:hAnsi="Verdana" w:cs="Calibri"/>
          <w:sz w:val="16"/>
          <w:szCs w:val="16"/>
          <w:lang w:val="is-IS"/>
        </w:rPr>
        <w:t xml:space="preserve">ation or assessment of the </w:t>
      </w:r>
      <w:r w:rsidR="00FF66CC">
        <w:rPr>
          <w:rFonts w:ascii="Verdana" w:hAnsi="Verdana" w:cs="Calibri"/>
          <w:sz w:val="16"/>
          <w:szCs w:val="16"/>
          <w:lang w:val="is-IS"/>
        </w:rPr>
        <w:t>staff member</w:t>
      </w:r>
      <w:r w:rsidRPr="00B223B0">
        <w:rPr>
          <w:rFonts w:ascii="Verdana" w:hAnsi="Verdana" w:cs="Calibri"/>
          <w:sz w:val="16"/>
          <w:szCs w:val="16"/>
          <w:lang w:val="is-IS"/>
        </w:rPr>
        <w:t>.</w:t>
      </w:r>
      <w:proofErr w:type="gramEnd"/>
    </w:p>
    <w:p w14:paraId="2ED29B5F" w14:textId="3F7A4D82" w:rsidR="00153B61" w:rsidRPr="00B223B0" w:rsidRDefault="004561C7" w:rsidP="00153B61">
      <w:pPr>
        <w:autoSpaceDE w:val="0"/>
        <w:autoSpaceDN w:val="0"/>
        <w:adjustRightInd w:val="0"/>
        <w:spacing w:after="120"/>
        <w:rPr>
          <w:rFonts w:ascii="Calibri" w:hAnsi="Calibri"/>
          <w:color w:val="0000FF"/>
          <w:sz w:val="16"/>
          <w:szCs w:val="16"/>
          <w:lang w:val="en-GB"/>
        </w:rPr>
      </w:pPr>
      <w:r>
        <w:rPr>
          <w:rFonts w:ascii="Verdana" w:hAnsi="Verdana" w:cs="Calibri"/>
          <w:sz w:val="16"/>
          <w:szCs w:val="16"/>
          <w:lang w:val="is-IS"/>
        </w:rPr>
        <w:t xml:space="preserve">The </w:t>
      </w:r>
      <w:r w:rsidR="00153B61" w:rsidRPr="00B223B0">
        <w:rPr>
          <w:rFonts w:ascii="Verdana" w:hAnsi="Verdana" w:cs="Calibri"/>
          <w:sz w:val="16"/>
          <w:szCs w:val="16"/>
          <w:lang w:val="is-IS"/>
        </w:rPr>
        <w:t xml:space="preserve">staff member will share his/her </w:t>
      </w:r>
      <w:r w:rsidR="00153B61"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00153B61" w:rsidRPr="00B223B0">
        <w:rPr>
          <w:rFonts w:ascii="Calibri" w:hAnsi="Calibri"/>
          <w:color w:val="0000FF"/>
          <w:sz w:val="16"/>
          <w:szCs w:val="16"/>
          <w:lang w:val="en-GB"/>
        </w:rPr>
        <w:t xml:space="preserve"> </w:t>
      </w:r>
    </w:p>
    <w:p w14:paraId="609F534B" w14:textId="0B87FB2B" w:rsidR="00153B61" w:rsidRPr="00B223B0" w:rsidRDefault="004561C7" w:rsidP="00153B61">
      <w:pPr>
        <w:autoSpaceDE w:val="0"/>
        <w:autoSpaceDN w:val="0"/>
        <w:adjustRightInd w:val="0"/>
        <w:spacing w:after="120"/>
        <w:rPr>
          <w:rFonts w:ascii="Verdana" w:hAnsi="Verdana" w:cs="Calibri"/>
          <w:color w:val="000000" w:themeColor="text1"/>
          <w:sz w:val="16"/>
          <w:szCs w:val="16"/>
          <w:lang w:val="en-GB"/>
        </w:rPr>
      </w:pPr>
      <w:r>
        <w:rPr>
          <w:rFonts w:ascii="Verdana" w:hAnsi="Verdana"/>
          <w:color w:val="000000" w:themeColor="text1"/>
          <w:sz w:val="16"/>
          <w:szCs w:val="16"/>
          <w:lang w:val="en-GB"/>
        </w:rPr>
        <w:t>The</w:t>
      </w:r>
      <w:r w:rsidR="00153B61" w:rsidRPr="00B223B0">
        <w:rPr>
          <w:rFonts w:ascii="Verdana" w:hAnsi="Verdana"/>
          <w:color w:val="000000" w:themeColor="text1"/>
          <w:sz w:val="16"/>
          <w:szCs w:val="16"/>
          <w:lang w:val="en-GB"/>
        </w:rPr>
        <w:t xml:space="preserve">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00153B61" w:rsidRPr="00B223B0">
        <w:rPr>
          <w:rFonts w:ascii="Verdana" w:hAnsi="Verdana"/>
          <w:color w:val="000000" w:themeColor="text1"/>
          <w:sz w:val="16"/>
          <w:szCs w:val="16"/>
          <w:lang w:val="en-GB"/>
        </w:rPr>
        <w:t>institution commit to the requirements set out in the grant agreement signed between them.</w:t>
      </w:r>
    </w:p>
    <w:p w14:paraId="56E93A45" w14:textId="76859C66" w:rsidR="00377526" w:rsidRPr="00B223B0" w:rsidRDefault="004B3D3C" w:rsidP="00B223B0">
      <w:pPr>
        <w:keepNext/>
        <w:keepLines/>
        <w:tabs>
          <w:tab w:val="left" w:pos="426"/>
        </w:tabs>
        <w:rPr>
          <w:rFonts w:ascii="Verdana" w:hAnsi="Verdana" w:cs="Calibri"/>
          <w:sz w:val="16"/>
          <w:szCs w:val="16"/>
          <w:lang w:val="en-GB"/>
        </w:rPr>
      </w:pPr>
      <w:r>
        <w:rPr>
          <w:rFonts w:ascii="Verdana" w:hAnsi="Verdana" w:cs="Calibri"/>
          <w:sz w:val="16"/>
          <w:szCs w:val="16"/>
          <w:lang w:val="en-GB"/>
        </w:rPr>
        <w:lastRenderedPageBreak/>
        <w:t>The</w:t>
      </w:r>
      <w:r w:rsidR="00FF66CC">
        <w:rPr>
          <w:rFonts w:ascii="Verdana" w:hAnsi="Verdana" w:cs="Calibri"/>
          <w:sz w:val="16"/>
          <w:szCs w:val="16"/>
          <w:lang w:val="en-GB"/>
        </w:rPr>
        <w:t xml:space="preserve"> staff member</w:t>
      </w:r>
      <w:r w:rsidR="00153B61"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00153B61"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6FDAB57C" w:rsidR="00377526" w:rsidRPr="00490F95" w:rsidRDefault="004561C7" w:rsidP="00DA5ED4">
            <w:pPr>
              <w:spacing w:before="120" w:after="120"/>
              <w:rPr>
                <w:rFonts w:ascii="Verdana" w:hAnsi="Verdana" w:cs="Calibri"/>
                <w:b/>
                <w:sz w:val="20"/>
                <w:lang w:val="en-GB"/>
              </w:rPr>
            </w:pPr>
            <w:r>
              <w:rPr>
                <w:rFonts w:ascii="Verdana" w:hAnsi="Verdana" w:cs="Calibri"/>
                <w:b/>
                <w:sz w:val="20"/>
                <w:lang w:val="en-GB"/>
              </w:rPr>
              <w:t xml:space="preserve">The </w:t>
            </w:r>
            <w:r w:rsidR="00FF66CC">
              <w:rPr>
                <w:rFonts w:ascii="Verdana" w:hAnsi="Verdana" w:cs="Calibri"/>
                <w:b/>
                <w:sz w:val="20"/>
                <w:lang w:val="en-GB"/>
              </w:rPr>
              <w:t>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nzeichen"/>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Endnotentext"/>
        <w:spacing w:after="120"/>
        <w:rPr>
          <w:rFonts w:ascii="Verdana" w:hAnsi="Verdana"/>
          <w:sz w:val="16"/>
          <w:szCs w:val="16"/>
          <w:lang w:val="en-GB"/>
        </w:rPr>
      </w:pPr>
      <w:r w:rsidRPr="001C5CC2">
        <w:rPr>
          <w:rStyle w:val="Endnotenzeichen"/>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Endnoten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w:t>
      </w:r>
      <w:proofErr w:type="gramStart"/>
      <w:r w:rsidRPr="002F549E">
        <w:rPr>
          <w:rFonts w:ascii="Verdana" w:hAnsi="Verdana"/>
          <w:sz w:val="16"/>
          <w:szCs w:val="16"/>
          <w:lang w:val="en-GB"/>
        </w:rPr>
        <w:t>should be used and adjusted to fit both activity types</w:t>
      </w:r>
      <w:proofErr w:type="gramEnd"/>
      <w:r w:rsidRPr="002F549E">
        <w:rPr>
          <w:rFonts w:ascii="Verdana" w:hAnsi="Verdana"/>
          <w:sz w:val="16"/>
          <w:szCs w:val="16"/>
          <w:lang w:val="en-GB"/>
        </w:rPr>
        <w:t>.</w:t>
      </w:r>
    </w:p>
    <w:p w14:paraId="22C28248" w14:textId="13DC0F18" w:rsidR="00C05979" w:rsidRPr="00AB24FE" w:rsidRDefault="000B601B" w:rsidP="00800D27">
      <w:pPr>
        <w:pStyle w:val="Endnoten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w:t>
      </w:r>
      <w:proofErr w:type="gramStart"/>
      <w:r w:rsidR="0010613D" w:rsidRPr="00C05979">
        <w:rPr>
          <w:rFonts w:ascii="Verdana" w:hAnsi="Verdana" w:cs="Calibri"/>
          <w:sz w:val="16"/>
          <w:szCs w:val="16"/>
          <w:lang w:val="en-GB"/>
        </w:rPr>
        <w:t xml:space="preserve">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proofErr w:type="gramEnd"/>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Endnoten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t>
      </w:r>
      <w:proofErr w:type="gramStart"/>
      <w:r w:rsidRPr="00AB24FE">
        <w:rPr>
          <w:rFonts w:ascii="Verdana" w:hAnsi="Verdana" w:cs="Calibri"/>
          <w:sz w:val="16"/>
          <w:szCs w:val="16"/>
          <w:lang w:val="en-GB"/>
        </w:rPr>
        <w:t>will be added</w:t>
      </w:r>
      <w:proofErr w:type="gramEnd"/>
      <w:r w:rsidRPr="00AB24FE">
        <w:rPr>
          <w:rFonts w:ascii="Verdana" w:hAnsi="Verdana" w:cs="Calibri"/>
          <w:sz w:val="16"/>
          <w:szCs w:val="16"/>
          <w:lang w:val="en-GB"/>
        </w:rPr>
        <w:t xml:space="preserve"> for signature of the Programme Country HEI organising the mobility. </w:t>
      </w:r>
    </w:p>
    <w:p w14:paraId="69BA2AFB" w14:textId="10D33361" w:rsidR="00AB24FE" w:rsidRDefault="00AB24FE" w:rsidP="00800D27">
      <w:pPr>
        <w:pStyle w:val="Endnoten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Endnoten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14:paraId="5923D6CA" w14:textId="4F12E9CC" w:rsidR="00A568F8" w:rsidRPr="002F549E" w:rsidRDefault="00A568F8"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w:t>
      </w:r>
      <w:proofErr w:type="gramStart"/>
      <w:r w:rsidR="00F71F07" w:rsidRPr="002F549E">
        <w:rPr>
          <w:rFonts w:ascii="Verdana" w:hAnsi="Verdana"/>
          <w:sz w:val="16"/>
          <w:szCs w:val="16"/>
          <w:lang w:val="en-GB"/>
        </w:rPr>
        <w:t>has been awarded</w:t>
      </w:r>
      <w:proofErr w:type="gramEnd"/>
      <w:r w:rsidR="00F71F07" w:rsidRPr="002F549E">
        <w:rPr>
          <w:rFonts w:ascii="Verdana" w:hAnsi="Verdana"/>
          <w:sz w:val="16"/>
          <w:szCs w:val="16"/>
          <w:lang w:val="en-GB"/>
        </w:rPr>
        <w:t xml:space="preserve">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70AAE2E3" w14:textId="538EC549" w:rsidR="00153B61" w:rsidRPr="004208DA" w:rsidRDefault="00153B61" w:rsidP="00B223B0">
      <w:pPr>
        <w:pStyle w:val="Endnotentext"/>
        <w:spacing w:after="100"/>
        <w:rPr>
          <w:rFonts w:ascii="Verdana" w:hAnsi="Verdana" w:cs="Calibri"/>
          <w:color w:val="FF0000"/>
          <w:sz w:val="18"/>
          <w:szCs w:val="18"/>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w:t>
      </w:r>
      <w:proofErr w:type="gramStart"/>
      <w:r w:rsidRPr="002F549E">
        <w:rPr>
          <w:rFonts w:ascii="Verdana" w:hAnsi="Verdana"/>
          <w:sz w:val="16"/>
          <w:szCs w:val="16"/>
          <w:lang w:val="en-GB"/>
        </w:rPr>
        <w:t>may be accepted</w:t>
      </w:r>
      <w:proofErr w:type="gramEnd"/>
      <w:r w:rsidRPr="002F549E">
        <w:rPr>
          <w:rFonts w:ascii="Verdana" w:hAnsi="Verdana"/>
          <w:sz w:val="16"/>
          <w:szCs w:val="16"/>
          <w:lang w:val="en-GB"/>
        </w:rPr>
        <w:t xml:space="preserve">,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proofErr w:type="gramStart"/>
      <w:r w:rsidR="00131D6D" w:rsidRPr="00131D6D">
        <w:rPr>
          <w:rFonts w:ascii="Verdana" w:hAnsi="Verdana" w:cs="Calibri"/>
          <w:sz w:val="16"/>
          <w:szCs w:val="16"/>
          <w:lang w:val="en-GB"/>
        </w:rPr>
        <w:t>can be provided</w:t>
      </w:r>
      <w:proofErr w:type="gramEnd"/>
      <w:r w:rsidR="00131D6D" w:rsidRPr="00131D6D">
        <w:rPr>
          <w:rFonts w:ascii="Verdana" w:hAnsi="Verdana" w:cs="Calibri"/>
          <w:sz w:val="16"/>
          <w:szCs w:val="16"/>
          <w:lang w:val="en-GB"/>
        </w:rPr>
        <w:t xml:space="preserve">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015719DE" w:rsidR="0081766A" w:rsidRDefault="0081766A">
        <w:pPr>
          <w:pStyle w:val="Fuzeile"/>
          <w:jc w:val="center"/>
        </w:pPr>
        <w:r>
          <w:fldChar w:fldCharType="begin"/>
        </w:r>
        <w:r>
          <w:instrText xml:space="preserve"> PAGE   \* MERGEFORMAT </w:instrText>
        </w:r>
        <w:r>
          <w:fldChar w:fldCharType="separate"/>
        </w:r>
        <w:r w:rsidR="00882331">
          <w:rPr>
            <w:noProof/>
          </w:rPr>
          <w:t>4</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Fuzeile"/>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de-DE" w:eastAsia="de-DE"/>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de-DE" w:eastAsia="de-DE"/>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Kopfzeile"/>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Kopfzeil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10240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2B1"/>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2BBD"/>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10F5"/>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1C7"/>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3D3C"/>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40EA"/>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5FB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012"/>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1518"/>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233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5A2B"/>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52BF"/>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C01"/>
    <w:rsid w:val="00BD1E57"/>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112"/>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39DA"/>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A1D32"/>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pPr>
      <w:tabs>
        <w:tab w:val="num" w:pos="0"/>
      </w:tabs>
      <w:spacing w:before="240" w:after="60"/>
      <w:outlineLvl w:val="4"/>
    </w:pPr>
    <w:rPr>
      <w:rFonts w:ascii="Arial" w:hAnsi="Arial"/>
      <w:sz w:val="22"/>
    </w:rPr>
  </w:style>
  <w:style w:type="paragraph" w:styleId="berschrift6">
    <w:name w:val="heading 6"/>
    <w:basedOn w:val="Standard"/>
    <w:next w:val="Standard"/>
    <w:pPr>
      <w:tabs>
        <w:tab w:val="num" w:pos="0"/>
      </w:tabs>
      <w:spacing w:before="240" w:after="60"/>
      <w:outlineLvl w:val="5"/>
    </w:pPr>
    <w:rPr>
      <w:rFonts w:ascii="Arial" w:hAnsi="Arial"/>
      <w:i/>
      <w:sz w:val="22"/>
    </w:rPr>
  </w:style>
  <w:style w:type="paragraph" w:styleId="berschrift7">
    <w:name w:val="heading 7"/>
    <w:basedOn w:val="Standard"/>
    <w:next w:val="Standard"/>
    <w:pPr>
      <w:tabs>
        <w:tab w:val="num" w:pos="0"/>
      </w:tabs>
      <w:spacing w:before="240" w:after="60"/>
      <w:outlineLvl w:val="6"/>
    </w:pPr>
    <w:rPr>
      <w:rFonts w:ascii="Arial" w:hAnsi="Arial"/>
      <w:sz w:val="20"/>
    </w:rPr>
  </w:style>
  <w:style w:type="paragraph" w:styleId="berschrift8">
    <w:name w:val="heading 8"/>
    <w:basedOn w:val="Standard"/>
    <w:next w:val="Standard"/>
    <w:pPr>
      <w:tabs>
        <w:tab w:val="num" w:pos="0"/>
      </w:tabs>
      <w:spacing w:before="240" w:after="60"/>
      <w:outlineLvl w:val="7"/>
    </w:pPr>
    <w:rPr>
      <w:rFonts w:ascii="Arial" w:hAnsi="Arial"/>
      <w:i/>
      <w:sz w:val="20"/>
    </w:rPr>
  </w:style>
  <w:style w:type="paragraph" w:styleId="berschrift9">
    <w:name w:val="heading 9"/>
    <w:basedOn w:val="Standard"/>
    <w:next w:val="Standard"/>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PageNumber1">
    <w:name w:val="Page Number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eastAsia="ar-SA"/>
    </w:rPr>
  </w:style>
  <w:style w:type="character" w:styleId="Besucht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6852007">
      <w:bodyDiv w:val="1"/>
      <w:marLeft w:val="0"/>
      <w:marRight w:val="0"/>
      <w:marTop w:val="0"/>
      <w:marBottom w:val="0"/>
      <w:divBdr>
        <w:top w:val="none" w:sz="0" w:space="0" w:color="auto"/>
        <w:left w:val="none" w:sz="0" w:space="0" w:color="auto"/>
        <w:bottom w:val="none" w:sz="0" w:space="0" w:color="auto"/>
        <w:right w:val="none" w:sz="0" w:space="0" w:color="auto"/>
      </w:divBdr>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brucker@em.uni-frankfurt.de"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
  <Created>
    <Version>4.1</Version>
    <Date>2018-11-26T14:56:06</Date>
    <Language>FR</Language>
    <Note/>
  </Created>
  <Edited>
    <Version>10.0.42447.0</Version>
    <Date>2021-08-25T10:26:15</Date>
  </Edited>
  <DocumentModel>
    <Id>6cbda13a-4db2-46c6-876a-ef72275827ef</Id>
    <Name>Report</Name>
  </DocumentModel>
  <DocumentDate/>
  <DocumentVersion/>
  <CompatibilityMode>Eurolook4X</CompatibilityMode>
</EurolookProperties>
</file>

<file path=customXml/item2.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1B34D-22D6-4390-8D08-3792187AC58F}">
  <ds:schemaRefs/>
</ds:datastoreItem>
</file>

<file path=customXml/itemProps2.xml><?xml version="1.0" encoding="utf-8"?>
<ds:datastoreItem xmlns:ds="http://schemas.openxmlformats.org/officeDocument/2006/customXml" ds:itemID="{70374B0E-50DB-46DA-A69E-4E278AAC3007}">
  <ds:schemaRefs>
    <ds:schemaRef ds:uri="http://purl.org/dc/dcmitype/"/>
    <ds:schemaRef ds:uri="http://purl.org/dc/elements/1.1/"/>
    <ds:schemaRef ds:uri="http://schemas.microsoft.com/office/2006/metadata/properties"/>
    <ds:schemaRef ds:uri="cfd06d9f-862c-4359-9a69-c66ff689f26a"/>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D2AF7F1-0CA7-450A-841F-A1F52BE05779}">
  <ds:schemaRefs/>
</ds:datastoreItem>
</file>

<file path=customXml/itemProps6.xml><?xml version="1.0" encoding="utf-8"?>
<ds:datastoreItem xmlns:ds="http://schemas.openxmlformats.org/officeDocument/2006/customXml" ds:itemID="{82022732-640E-44D8-9033-02E8990C9271}">
  <ds:schemaRefs/>
</ds:datastoreItem>
</file>

<file path=customXml/itemProps7.xml><?xml version="1.0" encoding="utf-8"?>
<ds:datastoreItem xmlns:ds="http://schemas.openxmlformats.org/officeDocument/2006/customXml" ds:itemID="{EBB0AD4C-A698-4062-8864-B10363DD8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4</Pages>
  <Words>398</Words>
  <Characters>2669</Characters>
  <Application>Microsoft Office Word</Application>
  <DocSecurity>0</DocSecurity>
  <PresentationFormat>Microsoft Word 11.0</PresentationFormat>
  <Lines>22</Lines>
  <Paragraphs>6</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3061</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Brucker, Uta</cp:lastModifiedBy>
  <cp:revision>7</cp:revision>
  <cp:lastPrinted>2018-03-16T17:29:00Z</cp:lastPrinted>
  <dcterms:created xsi:type="dcterms:W3CDTF">2021-11-05T11:30:00Z</dcterms:created>
  <dcterms:modified xsi:type="dcterms:W3CDTF">2023-01-26T11:19:00Z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