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D52BC4">
      <w:pPr>
        <w:spacing w:after="0"/>
        <w:ind w:right="-992"/>
        <w:jc w:val="left"/>
        <w:rPr>
          <w:rFonts w:ascii="Verdana" w:hAnsi="Verdana" w:cs="Arial"/>
          <w:b/>
          <w:color w:val="002060"/>
          <w:sz w:val="20"/>
          <w:lang w:val="en-GB"/>
        </w:rPr>
      </w:pPr>
    </w:p>
    <w:p w14:paraId="2A068534" w14:textId="71E49A2C" w:rsidR="00252D45" w:rsidRDefault="00252D45" w:rsidP="00D52BC4">
      <w:pPr>
        <w:pStyle w:val="Kommentartext"/>
        <w:tabs>
          <w:tab w:val="left" w:pos="2552"/>
          <w:tab w:val="left" w:pos="3686"/>
          <w:tab w:val="left" w:pos="5954"/>
        </w:tabs>
        <w:spacing w:after="0"/>
        <w:jc w:val="left"/>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D52BC4" w:rsidRPr="00D52BC4">
        <w:rPr>
          <w:rFonts w:ascii="Verdana" w:hAnsi="Verdana" w:cs="Calibri"/>
          <w:lang w:val="en-GB"/>
        </w:rPr>
        <w:t>…………</w:t>
      </w:r>
      <w:r w:rsidR="00D52BC4">
        <w:rPr>
          <w:rFonts w:ascii="Verdana" w:hAnsi="Verdana" w:cs="Calibri"/>
          <w:lang w:val="en-GB"/>
        </w:rPr>
        <w:t>…</w:t>
      </w:r>
      <w:r w:rsidR="00D52BC4" w:rsidRPr="00D52BC4">
        <w:rPr>
          <w:rFonts w:ascii="Verdana" w:hAnsi="Verdana" w:cs="Calibri"/>
          <w:lang w:val="en-GB"/>
        </w:rPr>
        <w:t>.</w:t>
      </w:r>
      <w:r w:rsidRPr="00D52BC4">
        <w:rPr>
          <w:rFonts w:ascii="Verdana" w:hAnsi="Verdana" w:cs="Calibri"/>
          <w:i/>
          <w:lang w:val="en-GB"/>
        </w:rPr>
        <w:t>[day/month/year]</w:t>
      </w:r>
      <w:r w:rsidR="00D52BC4">
        <w:rPr>
          <w:rFonts w:ascii="Verdana" w:hAnsi="Verdana" w:cs="Calibri"/>
          <w:lang w:val="en-GB"/>
        </w:rPr>
        <w:t xml:space="preserve"> </w:t>
      </w:r>
      <w:r w:rsidR="00122BBD" w:rsidRPr="00D52BC4">
        <w:rPr>
          <w:rFonts w:ascii="Verdana" w:hAnsi="Verdana" w:cs="Calibri"/>
          <w:lang w:val="en-GB"/>
        </w:rPr>
        <w:t xml:space="preserve">to </w:t>
      </w:r>
      <w:r w:rsidR="00D52BC4" w:rsidRPr="00D52BC4">
        <w:rPr>
          <w:rFonts w:ascii="Verdana" w:hAnsi="Verdana" w:cs="Calibri"/>
          <w:lang w:val="en-GB"/>
        </w:rPr>
        <w:t>………………</w:t>
      </w:r>
      <w:proofErr w:type="gramStart"/>
      <w:r w:rsidR="00D52BC4" w:rsidRPr="00D52BC4">
        <w:rPr>
          <w:rFonts w:ascii="Verdana" w:hAnsi="Verdana" w:cs="Calibri"/>
          <w:lang w:val="en-GB"/>
        </w:rPr>
        <w:t>…</w:t>
      </w:r>
      <w:r w:rsidRPr="00D52BC4">
        <w:rPr>
          <w:rFonts w:ascii="Verdana" w:hAnsi="Verdana" w:cs="Calibri"/>
          <w:i/>
          <w:lang w:val="en-GB"/>
        </w:rPr>
        <w:t>[</w:t>
      </w:r>
      <w:proofErr w:type="gramEnd"/>
      <w:r w:rsidRPr="00D52BC4">
        <w:rPr>
          <w:rFonts w:ascii="Verdana" w:hAnsi="Verdana" w:cs="Calibri"/>
          <w:i/>
          <w:lang w:val="en-GB"/>
        </w:rPr>
        <w:t>day/month/year]</w:t>
      </w:r>
    </w:p>
    <w:p w14:paraId="351D2502" w14:textId="77777777" w:rsidR="00D52BC4" w:rsidRPr="00D52BC4" w:rsidRDefault="00D52BC4" w:rsidP="00D52BC4">
      <w:pPr>
        <w:pStyle w:val="Kommentartext"/>
        <w:tabs>
          <w:tab w:val="left" w:pos="2552"/>
          <w:tab w:val="left" w:pos="3686"/>
          <w:tab w:val="left" w:pos="5954"/>
        </w:tabs>
        <w:spacing w:after="0"/>
        <w:jc w:val="left"/>
        <w:rPr>
          <w:rFonts w:ascii="Verdana" w:hAnsi="Verdana" w:cs="Calibri"/>
          <w:i/>
          <w:lang w:val="en-GB"/>
        </w:rPr>
      </w:pPr>
    </w:p>
    <w:p w14:paraId="3AAB224B" w14:textId="2D7A075A" w:rsidR="00F50112" w:rsidRPr="00FA6A07" w:rsidRDefault="00F50112" w:rsidP="00D52BC4">
      <w:pPr>
        <w:pStyle w:val="Kommentartext"/>
        <w:tabs>
          <w:tab w:val="left" w:pos="2552"/>
          <w:tab w:val="left" w:pos="3686"/>
          <w:tab w:val="left" w:pos="5954"/>
        </w:tabs>
        <w:spacing w:after="0"/>
        <w:jc w:val="left"/>
        <w:rPr>
          <w:rFonts w:ascii="Verdana" w:hAnsi="Verdana" w:cs="Calibri"/>
          <w:color w:val="7F7F7F" w:themeColor="text1" w:themeTint="80"/>
          <w:lang w:val="en-GB"/>
        </w:rPr>
      </w:pPr>
      <w:r w:rsidRPr="00FA6A07">
        <w:rPr>
          <w:rFonts w:ascii="Verdana" w:hAnsi="Verdana" w:cs="Calibri"/>
          <w:color w:val="7F7F7F" w:themeColor="text1" w:themeTint="80"/>
          <w:lang w:val="en-GB"/>
        </w:rPr>
        <w:t>If applicable, planned period</w:t>
      </w:r>
      <w:r w:rsidR="00122BBD" w:rsidRPr="00FA6A07">
        <w:rPr>
          <w:rFonts w:ascii="Verdana" w:hAnsi="Verdana" w:cs="Calibri"/>
          <w:color w:val="7F7F7F" w:themeColor="text1" w:themeTint="80"/>
          <w:lang w:val="en-GB"/>
        </w:rPr>
        <w:t>(s)</w:t>
      </w:r>
      <w:r w:rsidR="00D52BC4" w:rsidRPr="00FA6A07">
        <w:rPr>
          <w:rFonts w:ascii="Verdana" w:hAnsi="Verdana" w:cs="Calibri"/>
          <w:color w:val="7F7F7F" w:themeColor="text1" w:themeTint="80"/>
          <w:lang w:val="en-GB"/>
        </w:rPr>
        <w:t xml:space="preserve"> of virtual teaching activity: </w:t>
      </w:r>
      <w:r w:rsidRPr="00FA6A07">
        <w:rPr>
          <w:rFonts w:ascii="Verdana" w:hAnsi="Verdana" w:cs="Calibri"/>
          <w:color w:val="7F7F7F" w:themeColor="text1" w:themeTint="80"/>
          <w:lang w:val="en-GB"/>
        </w:rPr>
        <w:t xml:space="preserve">from </w:t>
      </w:r>
      <w:r w:rsidR="00D52BC4" w:rsidRPr="00FA6A07">
        <w:rPr>
          <w:rFonts w:ascii="Verdana" w:hAnsi="Verdana" w:cs="Calibri"/>
          <w:color w:val="7F7F7F" w:themeColor="text1" w:themeTint="80"/>
          <w:lang w:val="en-GB"/>
        </w:rPr>
        <w:t>………………</w:t>
      </w:r>
      <w:proofErr w:type="gramStart"/>
      <w:r w:rsidR="00D52BC4" w:rsidRPr="00FA6A07">
        <w:rPr>
          <w:rFonts w:ascii="Verdana" w:hAnsi="Verdana" w:cs="Calibri"/>
          <w:color w:val="7F7F7F" w:themeColor="text1" w:themeTint="80"/>
          <w:lang w:val="en-GB"/>
        </w:rPr>
        <w:t>…</w:t>
      </w:r>
      <w:r w:rsidRPr="00FA6A07">
        <w:rPr>
          <w:rFonts w:ascii="Verdana" w:hAnsi="Verdana" w:cs="Calibri"/>
          <w:i/>
          <w:color w:val="7F7F7F" w:themeColor="text1" w:themeTint="80"/>
          <w:lang w:val="en-GB"/>
        </w:rPr>
        <w:t>[</w:t>
      </w:r>
      <w:proofErr w:type="gramEnd"/>
      <w:r w:rsidRPr="00FA6A07">
        <w:rPr>
          <w:rFonts w:ascii="Verdana" w:hAnsi="Verdana" w:cs="Calibri"/>
          <w:i/>
          <w:color w:val="7F7F7F" w:themeColor="text1" w:themeTint="80"/>
          <w:lang w:val="en-GB"/>
        </w:rPr>
        <w:t>day/month/year]</w:t>
      </w:r>
      <w:r w:rsidRPr="00FA6A07">
        <w:rPr>
          <w:rFonts w:ascii="Verdana" w:hAnsi="Verdana" w:cs="Calibri"/>
          <w:color w:val="7F7F7F" w:themeColor="text1" w:themeTint="80"/>
          <w:lang w:val="en-GB"/>
        </w:rPr>
        <w:t xml:space="preserve"> </w:t>
      </w:r>
      <w:r w:rsidR="00122BBD" w:rsidRPr="00FA6A07">
        <w:rPr>
          <w:rFonts w:ascii="Verdana" w:hAnsi="Verdana" w:cs="Calibri"/>
          <w:color w:val="7F7F7F" w:themeColor="text1" w:themeTint="80"/>
          <w:lang w:val="en-GB"/>
        </w:rPr>
        <w:t>to</w:t>
      </w:r>
      <w:r w:rsidRPr="00FA6A07">
        <w:rPr>
          <w:rFonts w:ascii="Verdana" w:hAnsi="Verdana" w:cs="Calibri"/>
          <w:color w:val="7F7F7F" w:themeColor="text1" w:themeTint="80"/>
          <w:lang w:val="en-GB"/>
        </w:rPr>
        <w:t xml:space="preserve"> </w:t>
      </w:r>
      <w:r w:rsidR="00D52BC4" w:rsidRPr="00FA6A07">
        <w:rPr>
          <w:rFonts w:ascii="Verdana" w:hAnsi="Verdana" w:cs="Calibri"/>
          <w:color w:val="7F7F7F" w:themeColor="text1" w:themeTint="80"/>
          <w:lang w:val="en-GB"/>
        </w:rPr>
        <w:t>………………</w:t>
      </w:r>
      <w:r w:rsidRPr="00FA6A07">
        <w:rPr>
          <w:rFonts w:ascii="Verdana" w:hAnsi="Verdana" w:cs="Calibri"/>
          <w:i/>
          <w:color w:val="7F7F7F" w:themeColor="text1" w:themeTint="80"/>
          <w:lang w:val="en-GB"/>
        </w:rPr>
        <w:t>[day/month/year]</w:t>
      </w:r>
    </w:p>
    <w:p w14:paraId="2D8D8A40" w14:textId="77777777" w:rsidR="00490F95" w:rsidRDefault="00490F95" w:rsidP="00D52BC4">
      <w:pPr>
        <w:pStyle w:val="Kommentartext"/>
        <w:tabs>
          <w:tab w:val="left" w:pos="2552"/>
          <w:tab w:val="left" w:pos="3686"/>
          <w:tab w:val="left" w:pos="5954"/>
        </w:tabs>
        <w:spacing w:after="0"/>
        <w:jc w:val="left"/>
        <w:rPr>
          <w:rFonts w:ascii="Verdana" w:hAnsi="Verdana" w:cs="Calibri"/>
          <w:lang w:val="en-GB"/>
        </w:rPr>
      </w:pPr>
    </w:p>
    <w:p w14:paraId="05D39490" w14:textId="006B4D2B" w:rsidR="00252D45" w:rsidRDefault="00252D45" w:rsidP="00D52BC4">
      <w:pPr>
        <w:pStyle w:val="Kommentartext"/>
        <w:tabs>
          <w:tab w:val="left" w:pos="2552"/>
          <w:tab w:val="left" w:pos="3686"/>
          <w:tab w:val="left" w:pos="5954"/>
        </w:tabs>
        <w:spacing w:after="0"/>
        <w:jc w:val="left"/>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0"/>
        <w:gridCol w:w="1493"/>
        <w:gridCol w:w="1820"/>
        <w:gridCol w:w="1855"/>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16F0A0F8" w:rsidR="001903D7" w:rsidRPr="00FC08E1" w:rsidRDefault="00544E21" w:rsidP="00B223B0">
            <w:pPr>
              <w:shd w:val="clear" w:color="auto" w:fill="FFFFFF"/>
              <w:spacing w:after="120"/>
              <w:ind w:right="-993"/>
              <w:jc w:val="left"/>
              <w:rPr>
                <w:rFonts w:ascii="Verdana" w:hAnsi="Verdana" w:cs="Arial"/>
                <w:b/>
                <w:sz w:val="20"/>
                <w:lang w:val="en-GB"/>
              </w:rPr>
            </w:pPr>
            <w:r>
              <w:rPr>
                <w:rFonts w:ascii="Verdana" w:hAnsi="Verdana" w:cs="Arial"/>
                <w:b/>
                <w:sz w:val="20"/>
                <w:lang w:val="en-GB"/>
              </w:rPr>
              <w:t>2023</w:t>
            </w:r>
            <w:r w:rsidR="005440EA" w:rsidRPr="00FC08E1">
              <w:rPr>
                <w:rFonts w:ascii="Verdana" w:hAnsi="Verdana" w:cs="Arial"/>
                <w:b/>
                <w:sz w:val="20"/>
                <w:lang w:val="en-GB"/>
              </w:rPr>
              <w:t>/202</w:t>
            </w:r>
            <w:r>
              <w:rPr>
                <w:rFonts w:ascii="Verdana" w:hAnsi="Verdana" w:cs="Arial"/>
                <w:b/>
                <w:sz w:val="20"/>
                <w:lang w:val="en-GB"/>
              </w:rPr>
              <w:t>4</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2409"/>
        <w:gridCol w:w="2034"/>
        <w:gridCol w:w="2210"/>
      </w:tblGrid>
      <w:tr w:rsidR="00116FBB" w:rsidRPr="009F5B61" w14:paraId="56E939EA" w14:textId="77777777" w:rsidTr="00D52BC4">
        <w:trPr>
          <w:trHeight w:val="314"/>
        </w:trPr>
        <w:tc>
          <w:tcPr>
            <w:tcW w:w="211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53" w:type="dxa"/>
            <w:gridSpan w:val="3"/>
            <w:shd w:val="clear" w:color="auto" w:fill="FFFFFF"/>
          </w:tcPr>
          <w:p w14:paraId="56E939E9" w14:textId="7665931B" w:rsidR="00116FBB" w:rsidRPr="005E466D" w:rsidRDefault="005440EA" w:rsidP="00107B17">
            <w:pPr>
              <w:shd w:val="clear" w:color="auto" w:fill="FFFFFF"/>
              <w:ind w:right="-993"/>
              <w:jc w:val="center"/>
              <w:rPr>
                <w:rFonts w:ascii="Verdana" w:hAnsi="Verdana" w:cs="Arial"/>
                <w:b/>
                <w:color w:val="002060"/>
                <w:sz w:val="20"/>
                <w:lang w:val="en-GB"/>
              </w:rPr>
            </w:pPr>
            <w:r w:rsidRPr="005440EA">
              <w:rPr>
                <w:rFonts w:ascii="Verdana" w:hAnsi="Verdana" w:cs="Arial"/>
                <w:b/>
                <w:color w:val="002060"/>
                <w:sz w:val="20"/>
                <w:lang w:val="en-GB"/>
              </w:rPr>
              <w:t>Johann Wolfgang Goethe-Universität</w:t>
            </w:r>
          </w:p>
        </w:tc>
      </w:tr>
      <w:tr w:rsidR="00D52BC4" w:rsidRPr="005440EA" w14:paraId="56E939F1" w14:textId="77777777" w:rsidTr="00D52BC4">
        <w:trPr>
          <w:trHeight w:val="314"/>
        </w:trPr>
        <w:tc>
          <w:tcPr>
            <w:tcW w:w="2119"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409" w:type="dxa"/>
            <w:shd w:val="clear" w:color="auto" w:fill="FFFFFF"/>
          </w:tcPr>
          <w:p w14:paraId="56E939EE" w14:textId="1B6D2F99" w:rsidR="007967A9" w:rsidRPr="005E466D" w:rsidRDefault="005440EA" w:rsidP="00107B17">
            <w:pPr>
              <w:shd w:val="clear" w:color="auto" w:fill="FFFFFF"/>
              <w:ind w:right="-993"/>
              <w:jc w:val="left"/>
              <w:rPr>
                <w:rFonts w:ascii="Verdana" w:hAnsi="Verdana" w:cs="Arial"/>
                <w:b/>
                <w:color w:val="002060"/>
                <w:sz w:val="20"/>
                <w:lang w:val="en-GB"/>
              </w:rPr>
            </w:pPr>
            <w:r w:rsidRPr="005440EA">
              <w:rPr>
                <w:rFonts w:ascii="Verdana" w:hAnsi="Verdana" w:cs="Arial"/>
                <w:b/>
                <w:color w:val="002060"/>
                <w:sz w:val="18"/>
                <w:lang w:val="en-GB"/>
              </w:rPr>
              <w:t>D  FRANKFU01</w:t>
            </w:r>
          </w:p>
        </w:tc>
        <w:tc>
          <w:tcPr>
            <w:tcW w:w="2034"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10" w:type="dxa"/>
            <w:shd w:val="clear" w:color="auto" w:fill="FFFFFF"/>
          </w:tcPr>
          <w:p w14:paraId="56E939F0" w14:textId="476C47AB" w:rsidR="007967A9" w:rsidRPr="005440EA" w:rsidRDefault="00FC08E1" w:rsidP="005440EA">
            <w:pPr>
              <w:shd w:val="clear" w:color="auto" w:fill="FFFFFF"/>
              <w:ind w:right="-993"/>
              <w:jc w:val="left"/>
              <w:rPr>
                <w:rFonts w:ascii="Verdana" w:hAnsi="Verdana" w:cs="Arial"/>
                <w:b/>
                <w:color w:val="002060"/>
                <w:sz w:val="18"/>
                <w:lang w:val="en-GB"/>
              </w:rPr>
            </w:pPr>
            <w:r>
              <w:rPr>
                <w:rFonts w:ascii="Verdana" w:hAnsi="Verdana" w:cs="Arial"/>
                <w:b/>
                <w:color w:val="002060"/>
                <w:sz w:val="18"/>
                <w:lang w:val="en-GB"/>
              </w:rPr>
              <w:t>Glob</w:t>
            </w:r>
            <w:r w:rsidR="005440EA" w:rsidRPr="005440EA">
              <w:rPr>
                <w:rFonts w:ascii="Verdana" w:hAnsi="Verdana" w:cs="Arial"/>
                <w:b/>
                <w:color w:val="002060"/>
                <w:sz w:val="18"/>
                <w:lang w:val="en-GB"/>
              </w:rPr>
              <w:t>al Office</w:t>
            </w:r>
          </w:p>
        </w:tc>
      </w:tr>
      <w:tr w:rsidR="00D52BC4" w:rsidRPr="005440EA" w14:paraId="56E939F6" w14:textId="77777777" w:rsidTr="00D52BC4">
        <w:trPr>
          <w:trHeight w:val="472"/>
        </w:trPr>
        <w:tc>
          <w:tcPr>
            <w:tcW w:w="2119"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09" w:type="dxa"/>
            <w:shd w:val="clear" w:color="auto" w:fill="FFFFFF"/>
          </w:tcPr>
          <w:p w14:paraId="52776B91" w14:textId="67ED14D4" w:rsidR="005440EA" w:rsidRPr="00FC08E1" w:rsidRDefault="005440EA" w:rsidP="00D52BC4">
            <w:pPr>
              <w:shd w:val="clear" w:color="auto" w:fill="FFFFFF"/>
              <w:ind w:right="-992"/>
              <w:contextualSpacing/>
              <w:jc w:val="left"/>
              <w:rPr>
                <w:rFonts w:ascii="Verdana" w:hAnsi="Verdana" w:cs="Arial"/>
                <w:color w:val="002060"/>
                <w:sz w:val="18"/>
                <w:lang w:val="de-DE"/>
              </w:rPr>
            </w:pPr>
            <w:proofErr w:type="spellStart"/>
            <w:r w:rsidRPr="00FC08E1">
              <w:rPr>
                <w:rFonts w:ascii="Verdana" w:hAnsi="Verdana" w:cs="Arial"/>
                <w:color w:val="002060"/>
                <w:sz w:val="18"/>
                <w:lang w:val="de-DE"/>
              </w:rPr>
              <w:t>Eschersheimer</w:t>
            </w:r>
            <w:proofErr w:type="spellEnd"/>
            <w:r w:rsidRPr="00FC08E1">
              <w:rPr>
                <w:rFonts w:ascii="Verdana" w:hAnsi="Verdana" w:cs="Arial"/>
                <w:color w:val="002060"/>
                <w:sz w:val="18"/>
                <w:lang w:val="de-DE"/>
              </w:rPr>
              <w:t xml:space="preserve"> </w:t>
            </w:r>
            <w:r w:rsidRPr="00FC08E1">
              <w:rPr>
                <w:rFonts w:ascii="Verdana" w:hAnsi="Verdana" w:cs="Arial"/>
                <w:color w:val="002060"/>
                <w:sz w:val="18"/>
                <w:lang w:val="de-DE"/>
              </w:rPr>
              <w:br/>
              <w:t>Landstraße 155</w:t>
            </w:r>
          </w:p>
          <w:p w14:paraId="56E939F3" w14:textId="6ACBC898" w:rsidR="00D52BC4" w:rsidRPr="00D52BC4" w:rsidRDefault="005440EA" w:rsidP="00D52BC4">
            <w:pPr>
              <w:shd w:val="clear" w:color="auto" w:fill="FFFFFF"/>
              <w:ind w:right="-992"/>
              <w:contextualSpacing/>
              <w:jc w:val="left"/>
              <w:rPr>
                <w:rFonts w:ascii="Verdana" w:hAnsi="Verdana" w:cs="Arial"/>
                <w:color w:val="002060"/>
                <w:sz w:val="18"/>
                <w:lang w:val="de-DE"/>
              </w:rPr>
            </w:pPr>
            <w:r w:rsidRPr="00FC08E1">
              <w:rPr>
                <w:rFonts w:ascii="Verdana" w:hAnsi="Verdana" w:cs="Arial"/>
                <w:color w:val="002060"/>
                <w:sz w:val="18"/>
                <w:lang w:val="de-DE"/>
              </w:rPr>
              <w:t xml:space="preserve">60323 </w:t>
            </w:r>
            <w:r w:rsidRPr="00FC08E1">
              <w:rPr>
                <w:rFonts w:ascii="Verdana" w:hAnsi="Verdana" w:cs="Arial"/>
                <w:color w:val="002060"/>
                <w:sz w:val="18"/>
                <w:lang w:val="de-DE"/>
              </w:rPr>
              <w:br/>
              <w:t>Frankfurt am Main</w:t>
            </w:r>
          </w:p>
        </w:tc>
        <w:tc>
          <w:tcPr>
            <w:tcW w:w="2034"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10" w:type="dxa"/>
            <w:shd w:val="clear" w:color="auto" w:fill="FFFFFF"/>
          </w:tcPr>
          <w:p w14:paraId="56E939F5" w14:textId="2F8FAD39" w:rsidR="007967A9" w:rsidRPr="005440EA" w:rsidRDefault="005440EA" w:rsidP="005440EA">
            <w:pPr>
              <w:shd w:val="clear" w:color="auto" w:fill="FFFFFF"/>
              <w:ind w:right="-993"/>
              <w:jc w:val="left"/>
              <w:rPr>
                <w:rFonts w:ascii="Verdana" w:hAnsi="Verdana" w:cs="Arial"/>
                <w:sz w:val="18"/>
                <w:lang w:val="en-GB"/>
              </w:rPr>
            </w:pPr>
            <w:r w:rsidRPr="005440EA">
              <w:rPr>
                <w:rFonts w:ascii="Verdana" w:hAnsi="Verdana" w:cs="Arial"/>
                <w:color w:val="17365D" w:themeColor="text2" w:themeShade="BF"/>
                <w:sz w:val="18"/>
                <w:lang w:val="en-GB"/>
              </w:rPr>
              <w:t>Germany, DE</w:t>
            </w:r>
          </w:p>
        </w:tc>
      </w:tr>
      <w:tr w:rsidR="00D52BC4" w:rsidRPr="005E466D" w14:paraId="56E939FC" w14:textId="77777777" w:rsidTr="00D52BC4">
        <w:trPr>
          <w:trHeight w:val="811"/>
        </w:trPr>
        <w:tc>
          <w:tcPr>
            <w:tcW w:w="2119"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09" w:type="dxa"/>
            <w:shd w:val="clear" w:color="auto" w:fill="FFFFFF"/>
          </w:tcPr>
          <w:p w14:paraId="56E939F8" w14:textId="6720FD8E" w:rsidR="007967A9" w:rsidRPr="005E466D" w:rsidRDefault="005440EA" w:rsidP="00D52BC4">
            <w:pPr>
              <w:shd w:val="clear" w:color="auto" w:fill="FFFFFF"/>
              <w:ind w:right="-992"/>
              <w:contextualSpacing/>
              <w:jc w:val="left"/>
              <w:rPr>
                <w:rFonts w:ascii="Verdana" w:hAnsi="Verdana" w:cs="Arial"/>
                <w:color w:val="002060"/>
                <w:sz w:val="20"/>
                <w:lang w:val="en-GB"/>
              </w:rPr>
            </w:pPr>
            <w:r>
              <w:rPr>
                <w:rFonts w:ascii="Verdana" w:hAnsi="Verdana" w:cs="Arial"/>
                <w:color w:val="002060"/>
                <w:sz w:val="20"/>
                <w:lang w:val="en-GB"/>
              </w:rPr>
              <w:t xml:space="preserve">Ms Uta Brucker </w:t>
            </w:r>
            <w:r>
              <w:rPr>
                <w:rFonts w:ascii="Verdana" w:hAnsi="Verdana" w:cs="Arial"/>
                <w:color w:val="002060"/>
                <w:sz w:val="20"/>
                <w:lang w:val="en-GB"/>
              </w:rPr>
              <w:br/>
            </w:r>
            <w:r>
              <w:rPr>
                <w:rFonts w:ascii="Verdana" w:hAnsi="Verdana" w:cs="Arial"/>
                <w:color w:val="002060"/>
                <w:sz w:val="20"/>
                <w:lang w:val="en-GB"/>
              </w:rPr>
              <w:br/>
            </w:r>
            <w:r w:rsidRPr="005440EA">
              <w:rPr>
                <w:rFonts w:ascii="Verdana" w:hAnsi="Verdana" w:cs="Arial"/>
                <w:color w:val="002060"/>
                <w:sz w:val="18"/>
                <w:lang w:val="en-GB"/>
              </w:rPr>
              <w:t xml:space="preserve">Erasmus Institutional </w:t>
            </w:r>
            <w:r w:rsidRPr="005440EA">
              <w:rPr>
                <w:rFonts w:ascii="Verdana" w:hAnsi="Verdana" w:cs="Arial"/>
                <w:color w:val="002060"/>
                <w:sz w:val="18"/>
                <w:lang w:val="en-GB"/>
              </w:rPr>
              <w:br/>
              <w:t>Coordinator</w:t>
            </w:r>
          </w:p>
        </w:tc>
        <w:tc>
          <w:tcPr>
            <w:tcW w:w="2034"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10" w:type="dxa"/>
            <w:shd w:val="clear" w:color="auto" w:fill="FFFFFF"/>
          </w:tcPr>
          <w:p w14:paraId="4747FB3D" w14:textId="5F6B0585" w:rsidR="005440EA" w:rsidRPr="005440EA" w:rsidRDefault="00FA6A07" w:rsidP="005440EA">
            <w:pPr>
              <w:pStyle w:val="Body"/>
              <w:jc w:val="both"/>
              <w:rPr>
                <w:color w:val="17365D" w:themeColor="text2" w:themeShade="BF"/>
                <w:lang w:val="fr-BE"/>
              </w:rPr>
            </w:pPr>
            <w:hyperlink r:id="rId14" w:history="1">
              <w:r w:rsidR="00D52BC4" w:rsidRPr="00F94E4B">
                <w:rPr>
                  <w:rStyle w:val="Hyperlink"/>
                  <w:lang w:val="fr-BE"/>
                </w:rPr>
                <w:t>brucker@em.uni-frankfurt.de</w:t>
              </w:r>
            </w:hyperlink>
          </w:p>
          <w:p w14:paraId="56E939FB" w14:textId="2F7E2C7A" w:rsidR="007967A9" w:rsidRPr="005E466D" w:rsidRDefault="005440EA" w:rsidP="005440EA">
            <w:pPr>
              <w:shd w:val="clear" w:color="auto" w:fill="FFFFFF"/>
              <w:ind w:right="-993"/>
              <w:jc w:val="left"/>
              <w:rPr>
                <w:rFonts w:ascii="Verdana" w:hAnsi="Verdana" w:cs="Arial"/>
                <w:b/>
                <w:color w:val="002060"/>
                <w:sz w:val="20"/>
                <w:lang w:val="fr-BE"/>
              </w:rPr>
            </w:pPr>
            <w:r w:rsidRPr="005440EA">
              <w:rPr>
                <w:rFonts w:ascii="Verdana" w:hAnsi="Verdana"/>
                <w:color w:val="17365D" w:themeColor="text2" w:themeShade="BF"/>
                <w:sz w:val="20"/>
                <w:lang w:val="fr-BE"/>
              </w:rPr>
              <w:t>+49 69 798 12263</w:t>
            </w:r>
          </w:p>
        </w:tc>
      </w:tr>
      <w:tr w:rsidR="00D52BC4" w:rsidRPr="005F0E76" w14:paraId="56E93A03" w14:textId="77777777" w:rsidTr="00D52BC4">
        <w:trPr>
          <w:trHeight w:val="811"/>
        </w:trPr>
        <w:tc>
          <w:tcPr>
            <w:tcW w:w="2119"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409"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034"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10" w:type="dxa"/>
            <w:shd w:val="clear" w:color="auto" w:fill="FFFFFF"/>
          </w:tcPr>
          <w:p w14:paraId="7F97F706" w14:textId="7F2D7F52" w:rsidR="006F285A" w:rsidRDefault="00FA6A0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3338398E" w:rsidR="00F8532D" w:rsidRPr="00F8532D" w:rsidRDefault="00FA6A0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440E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FC08E1" w:rsidRPr="007673FA" w14:paraId="56E93A0A" w14:textId="77777777" w:rsidTr="00FC08E1">
        <w:trPr>
          <w:trHeight w:val="371"/>
        </w:trPr>
        <w:tc>
          <w:tcPr>
            <w:tcW w:w="2197" w:type="dxa"/>
            <w:shd w:val="clear" w:color="auto" w:fill="FFFFFF"/>
          </w:tcPr>
          <w:p w14:paraId="56E93A06" w14:textId="77777777" w:rsidR="00FC08E1" w:rsidRPr="007673FA" w:rsidRDefault="00FC08E1"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75" w:type="dxa"/>
            <w:gridSpan w:val="3"/>
            <w:shd w:val="clear" w:color="auto" w:fill="FFFFFF"/>
          </w:tcPr>
          <w:p w14:paraId="56E93A09" w14:textId="77777777" w:rsidR="00FC08E1" w:rsidRPr="007673FA" w:rsidRDefault="00FC08E1"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FC08E1">
        <w:trPr>
          <w:trHeight w:val="371"/>
        </w:trPr>
        <w:tc>
          <w:tcPr>
            <w:tcW w:w="2197"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09"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shd w:val="clear" w:color="auto" w:fill="FFFFFF"/>
          </w:tcPr>
          <w:p w14:paraId="56E93A0F" w14:textId="7DCAA799" w:rsidR="00A75662" w:rsidRPr="007673FA" w:rsidRDefault="00FC08E1"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099" w:type="dxa"/>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FC08E1">
        <w:trPr>
          <w:trHeight w:val="559"/>
        </w:trPr>
        <w:tc>
          <w:tcPr>
            <w:tcW w:w="2197"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FC08E1">
        <w:tc>
          <w:tcPr>
            <w:tcW w:w="2197"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09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2C997088" w14:textId="77777777" w:rsidR="00FC08E1" w:rsidRDefault="00FC08E1" w:rsidP="00A75662">
      <w:pPr>
        <w:spacing w:after="120"/>
        <w:ind w:right="-992"/>
        <w:jc w:val="left"/>
        <w:rPr>
          <w:rFonts w:ascii="Verdana" w:hAnsi="Verdana" w:cs="Calibri"/>
          <w:b/>
          <w:color w:val="002060"/>
          <w:sz w:val="28"/>
          <w:lang w:val="en-GB"/>
        </w:rPr>
      </w:pPr>
    </w:p>
    <w:p w14:paraId="56E93A1F" w14:textId="4E4AF4AD"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2B6F8B2C" w:rsidR="00153B61" w:rsidRDefault="00153B61" w:rsidP="00E152D3">
            <w:pPr>
              <w:spacing w:after="120"/>
              <w:ind w:left="-6" w:firstLine="6"/>
              <w:rPr>
                <w:rFonts w:ascii="Verdana" w:hAnsi="Verdana" w:cs="Calibri"/>
                <w:b/>
                <w:sz w:val="20"/>
                <w:lang w:val="en-GB"/>
              </w:rPr>
            </w:pPr>
          </w:p>
          <w:p w14:paraId="713AE641" w14:textId="77777777" w:rsidR="00FC08E1" w:rsidRPr="00490F95" w:rsidRDefault="00FC08E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1614CAC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w:t>
            </w:r>
            <w:r w:rsidR="00FA6A07" w:rsidRPr="00743F98">
              <w:rPr>
                <w:rFonts w:ascii="Verdana" w:hAnsi="Verdana" w:cs="Calibri"/>
                <w:b/>
                <w:sz w:val="20"/>
                <w:lang w:val="en-GB"/>
              </w:rPr>
              <w:t>(including the vi</w:t>
            </w:r>
            <w:r w:rsidR="00FA6A07">
              <w:rPr>
                <w:rFonts w:ascii="Verdana" w:hAnsi="Verdana" w:cs="Calibri"/>
                <w:b/>
                <w:sz w:val="20"/>
                <w:lang w:val="en-GB"/>
              </w:rPr>
              <w:t>rtual component, if applicable)</w:t>
            </w:r>
            <w:r w:rsidR="00FA6A07"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bookmarkStart w:id="0" w:name="_GoBack"/>
      <w:bookmarkEnd w:id="0"/>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FA6A07">
      <w:pPr>
        <w:pStyle w:val="Endnotentext"/>
        <w:spacing w:after="120"/>
        <w:contextualSpacing/>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8D09087" w14:textId="77777777" w:rsidR="00FA6A07" w:rsidRDefault="00FA6A07" w:rsidP="00FA6A07">
      <w:pPr>
        <w:pStyle w:val="Endnotentext"/>
        <w:numPr>
          <w:ilvl w:val="0"/>
          <w:numId w:val="46"/>
        </w:numPr>
        <w:spacing w:after="120"/>
        <w:contextualSpacing/>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344566FB" w14:textId="77777777" w:rsidR="00FA6A07" w:rsidRDefault="00FA6A07" w:rsidP="00FA6A07">
      <w:pPr>
        <w:pStyle w:val="Endnotentext"/>
        <w:numPr>
          <w:ilvl w:val="0"/>
          <w:numId w:val="46"/>
        </w:numPr>
        <w:spacing w:after="120"/>
        <w:contextualSpacing/>
        <w:rPr>
          <w:rFonts w:ascii="Verdana" w:hAnsi="Verdana"/>
          <w:sz w:val="16"/>
          <w:szCs w:val="16"/>
          <w:lang w:val="en-GB"/>
        </w:rPr>
      </w:pPr>
      <w:r>
        <w:rPr>
          <w:rFonts w:ascii="Verdana" w:hAnsi="Verdana"/>
          <w:sz w:val="16"/>
          <w:szCs w:val="16"/>
          <w:lang w:val="en-GB"/>
        </w:rPr>
        <w:t xml:space="preserve">In the case of mobility between higher education institutions (HEIs) </w:t>
      </w:r>
      <w:proofErr w:type="gramStart"/>
      <w:r>
        <w:rPr>
          <w:rFonts w:ascii="Verdana" w:hAnsi="Verdana"/>
          <w:sz w:val="16"/>
          <w:szCs w:val="16"/>
          <w:lang w:val="en-GB"/>
        </w:rPr>
        <w:t>this agreement must always be signed by the staff member, the sending and the receiving HEI (three signatures in total)</w:t>
      </w:r>
      <w:proofErr w:type="gramEnd"/>
      <w:r>
        <w:rPr>
          <w:rFonts w:ascii="Verdana" w:hAnsi="Verdana"/>
          <w:sz w:val="16"/>
          <w:szCs w:val="16"/>
          <w:lang w:val="en-GB"/>
        </w:rPr>
        <w:t>.</w:t>
      </w:r>
    </w:p>
    <w:p w14:paraId="658C8026" w14:textId="431C0F61" w:rsidR="00FA6A07" w:rsidRDefault="00FA6A07" w:rsidP="00FA6A07">
      <w:pPr>
        <w:pStyle w:val="Endnotentext"/>
        <w:numPr>
          <w:ilvl w:val="0"/>
          <w:numId w:val="46"/>
        </w:numPr>
        <w:spacing w:after="120"/>
        <w:contextualSpacing/>
        <w:rPr>
          <w:rFonts w:ascii="Verdana" w:hAnsi="Verdana"/>
          <w:sz w:val="16"/>
          <w:szCs w:val="16"/>
          <w:lang w:val="en-GB"/>
        </w:rPr>
      </w:pPr>
      <w:r>
        <w:rPr>
          <w:rFonts w:ascii="Verdana" w:hAnsi="Verdana"/>
          <w:sz w:val="16"/>
          <w:szCs w:val="16"/>
          <w:lang w:val="en-GB"/>
        </w:rPr>
        <w:t xml:space="preserve">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w:t>
      </w:r>
      <w:r>
        <w:rPr>
          <w:rFonts w:ascii="Verdana" w:hAnsi="Verdana"/>
          <w:sz w:val="16"/>
          <w:szCs w:val="16"/>
          <w:lang w:val="en-GB"/>
        </w:rPr>
        <w:t>organising the mobility</w:t>
      </w:r>
    </w:p>
    <w:p w14:paraId="19E19BD4" w14:textId="40FBDDA3" w:rsidR="00AB24FE" w:rsidRPr="00FA6A07" w:rsidRDefault="00FA6A07" w:rsidP="00FA6A07">
      <w:pPr>
        <w:pStyle w:val="Endnotentext"/>
        <w:numPr>
          <w:ilvl w:val="0"/>
          <w:numId w:val="46"/>
        </w:numPr>
        <w:spacing w:after="120"/>
        <w:contextualSpacing/>
        <w:rPr>
          <w:rFonts w:ascii="Verdana" w:hAnsi="Verdana"/>
          <w:sz w:val="16"/>
          <w:szCs w:val="16"/>
          <w:lang w:val="en-GB"/>
        </w:rPr>
      </w:pPr>
      <w:r w:rsidRPr="00FA6A07">
        <w:rPr>
          <w:rFonts w:ascii="Verdana" w:hAnsi="Verdana"/>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endnote>
  <w:endnote w:id="2">
    <w:p w14:paraId="56E93A66" w14:textId="6C4DC342" w:rsidR="007967A9" w:rsidRPr="002F549E" w:rsidRDefault="007967A9" w:rsidP="00FA6A07">
      <w:pPr>
        <w:pStyle w:val="Endnotentext"/>
        <w:spacing w:after="100"/>
        <w:contextualSpacing/>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FA6A07">
      <w:pPr>
        <w:pStyle w:val="Endnotentext"/>
        <w:spacing w:after="100"/>
        <w:contextualSpacing/>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FA6A07">
      <w:pPr>
        <w:pStyle w:val="Endnotentext"/>
        <w:spacing w:after="100"/>
        <w:contextualSpacing/>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FA6A07">
      <w:pPr>
        <w:pStyle w:val="Endnotentext"/>
        <w:spacing w:after="100"/>
        <w:contextualSpacing/>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FA6A07">
      <w:pPr>
        <w:pStyle w:val="Endnotentext"/>
        <w:spacing w:after="100"/>
        <w:contextualSpacing/>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5338EDBD" w:rsidR="00377526" w:rsidRPr="002F549E" w:rsidRDefault="00377526" w:rsidP="00FA6A07">
      <w:pPr>
        <w:spacing w:after="100"/>
        <w:contextualSpacing/>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FA6A07" w:rsidRPr="002F549E">
        <w:rPr>
          <w:rFonts w:ascii="Verdana" w:hAnsi="Verdana"/>
          <w:sz w:val="16"/>
          <w:szCs w:val="16"/>
          <w:lang w:val="en-GB"/>
        </w:rPr>
        <w:t>T</w:t>
      </w:r>
      <w:r w:rsidR="00FA6A07" w:rsidRPr="002F549E">
        <w:rPr>
          <w:rFonts w:ascii="Verdana" w:hAnsi="Verdana"/>
          <w:color w:val="000080"/>
          <w:sz w:val="16"/>
          <w:szCs w:val="16"/>
          <w:lang w:val="en-GB" w:eastAsia="en-GB"/>
        </w:rPr>
        <w:t>he</w:t>
      </w:r>
      <w:r w:rsidR="00FA6A07" w:rsidRPr="002F549E">
        <w:rPr>
          <w:rFonts w:ascii="Verdana" w:hAnsi="Verdana"/>
          <w:sz w:val="16"/>
          <w:szCs w:val="16"/>
          <w:lang w:val="en-GB"/>
        </w:rPr>
        <w:t xml:space="preserve"> </w:t>
      </w:r>
      <w:hyperlink r:id="rId2" w:history="1">
        <w:r w:rsidR="00FA6A07" w:rsidRPr="002F549E">
          <w:rPr>
            <w:rStyle w:val="Hyperlink"/>
            <w:rFonts w:ascii="Verdana" w:hAnsi="Verdana"/>
            <w:sz w:val="16"/>
            <w:szCs w:val="16"/>
            <w:lang w:val="en-GB"/>
          </w:rPr>
          <w:t>ISCED-F 2013 search tool</w:t>
        </w:r>
      </w:hyperlink>
      <w:r w:rsidR="00FA6A07" w:rsidRPr="002F549E">
        <w:rPr>
          <w:rFonts w:ascii="Verdana" w:hAnsi="Verdana"/>
          <w:sz w:val="16"/>
          <w:szCs w:val="16"/>
          <w:lang w:val="en-GB"/>
        </w:rPr>
        <w:t xml:space="preserve"> (available at </w:t>
      </w:r>
      <w:hyperlink r:id="rId3" w:anchor="ISCE" w:history="1">
        <w:r w:rsidR="00FA6A07" w:rsidRPr="00D12CC2">
          <w:rPr>
            <w:rStyle w:val="Hyperlink"/>
            <w:rFonts w:ascii="Verdana" w:hAnsi="Verdana"/>
            <w:sz w:val="16"/>
            <w:szCs w:val="16"/>
            <w:lang w:val="en-GB"/>
          </w:rPr>
          <w:t>https://ec.europa.eu/eurostat/statistics-explained/index.php?title=International_Standard_Classification_of_Education_%28ISCED%29#ISCE</w:t>
        </w:r>
      </w:hyperlink>
      <w:r w:rsidR="00FA6A07">
        <w:rPr>
          <w:rStyle w:val="Hyperlink"/>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FA6A07">
      <w:pPr>
        <w:pStyle w:val="Endnotentext"/>
        <w:contextualSpacing/>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FA6A07">
      <w:pPr>
        <w:pStyle w:val="Endnotentext"/>
        <w:spacing w:after="100"/>
        <w:contextualSpacing/>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15650A3" w:rsidR="0081766A" w:rsidRDefault="0081766A">
        <w:pPr>
          <w:pStyle w:val="Fuzeile"/>
          <w:jc w:val="center"/>
        </w:pPr>
        <w:r>
          <w:fldChar w:fldCharType="begin"/>
        </w:r>
        <w:r>
          <w:instrText xml:space="preserve"> PAGE   \* MERGEFORMAT </w:instrText>
        </w:r>
        <w:r>
          <w:fldChar w:fldCharType="separate"/>
        </w:r>
        <w:r w:rsidR="00FA6A07">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19"/>
  </w:num>
  <w:num w:numId="15">
    <w:abstractNumId w:val="26"/>
  </w:num>
  <w:num w:numId="16">
    <w:abstractNumId w:val="15"/>
  </w:num>
  <w:num w:numId="17">
    <w:abstractNumId w:val="22"/>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2"/>
  </w:num>
  <w:num w:numId="46">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3F5A"/>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0EA"/>
    <w:rsid w:val="00544E21"/>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5A2B"/>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2BC4"/>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6A07"/>
    <w:rsid w:val="00FA7449"/>
    <w:rsid w:val="00FB0346"/>
    <w:rsid w:val="00FB4C49"/>
    <w:rsid w:val="00FB790A"/>
    <w:rsid w:val="00FC00EA"/>
    <w:rsid w:val="00FC08E1"/>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007">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rucker@em.uni-frankfurt.d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terms/"/>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DD4ACDD-13AE-4AEA-873E-3815873D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470</Words>
  <Characters>3036</Characters>
  <Application>Microsoft Office Word</Application>
  <DocSecurity>0</DocSecurity>
  <PresentationFormat>Microsoft Word 11.0</PresentationFormat>
  <Lines>25</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3500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Brucker, Uta</cp:lastModifiedBy>
  <cp:revision>6</cp:revision>
  <cp:lastPrinted>2018-03-16T17:29:00Z</cp:lastPrinted>
  <dcterms:created xsi:type="dcterms:W3CDTF">2021-11-05T11:22:00Z</dcterms:created>
  <dcterms:modified xsi:type="dcterms:W3CDTF">2023-12-04T08:39:00Z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